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4F" w:rsidRPr="00351F55" w:rsidRDefault="00AC444F" w:rsidP="00351F55">
      <w:pPr>
        <w:spacing w:line="240" w:lineRule="auto"/>
        <w:jc w:val="center"/>
        <w:rPr>
          <w:rFonts w:ascii="Arial" w:eastAsia="Times New Roman" w:hAnsi="Arial" w:cs="Arial"/>
          <w:bCs/>
          <w:i/>
          <w:iCs/>
          <w:color w:val="auto"/>
          <w:sz w:val="24"/>
          <w:szCs w:val="24"/>
          <w:lang w:val="it-CH" w:eastAsia="it-IT"/>
        </w:rPr>
      </w:pPr>
      <w:bookmarkStart w:id="0" w:name="_GoBack"/>
      <w:bookmarkEnd w:id="0"/>
      <w:r w:rsidRPr="00351F55">
        <w:rPr>
          <w:rFonts w:ascii="Arial" w:eastAsiaTheme="minorHAnsi" w:hAnsi="Arial" w:cs="Arial"/>
          <w:bCs/>
          <w:i/>
          <w:iCs/>
          <w:color w:val="000000" w:themeColor="text1"/>
          <w:sz w:val="24"/>
          <w:szCs w:val="24"/>
        </w:rPr>
        <w:t>AL NIDO SONO ENTRATO/ENTRATA COS</w:t>
      </w:r>
      <w:r w:rsidR="00351F55" w:rsidRPr="00351F55">
        <w:rPr>
          <w:rFonts w:ascii="Arial" w:eastAsia="Times New Roman" w:hAnsi="Arial" w:cs="Arial"/>
          <w:bCs/>
          <w:i/>
          <w:iCs/>
          <w:color w:val="202124"/>
          <w:sz w:val="24"/>
          <w:szCs w:val="24"/>
          <w:shd w:val="clear" w:color="auto" w:fill="FFFFFF"/>
          <w:lang w:val="it-CH" w:eastAsia="it-IT"/>
        </w:rPr>
        <w:t>Ì</w:t>
      </w:r>
      <w:r w:rsidRPr="00351F55">
        <w:rPr>
          <w:rFonts w:ascii="Arial" w:eastAsiaTheme="minorHAnsi" w:hAnsi="Arial" w:cs="Arial"/>
          <w:bCs/>
          <w:i/>
          <w:iCs/>
          <w:color w:val="000000" w:themeColor="text1"/>
          <w:sz w:val="24"/>
          <w:szCs w:val="24"/>
        </w:rPr>
        <w:t>…</w:t>
      </w:r>
    </w:p>
    <w:p w:rsidR="00EB187D" w:rsidRPr="005D71E5" w:rsidRDefault="00EB187D" w:rsidP="00EB187D">
      <w:pPr>
        <w:spacing w:after="20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AC444F" w:rsidRPr="00764EFA" w:rsidTr="00C81DC2">
        <w:trPr>
          <w:jc w:val="center"/>
        </w:trPr>
        <w:tc>
          <w:tcPr>
            <w:tcW w:w="9016" w:type="dxa"/>
            <w:shd w:val="clear" w:color="auto" w:fill="FFF1BF"/>
            <w:tcMar>
              <w:top w:w="57" w:type="dxa"/>
              <w:bottom w:w="0" w:type="dxa"/>
            </w:tcMar>
            <w:vAlign w:val="center"/>
          </w:tcPr>
          <w:p w:rsidR="00C81DC2" w:rsidRDefault="00C81DC2" w:rsidP="00C81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AC444F" w:rsidRPr="00AC444F" w:rsidRDefault="00AC444F" w:rsidP="00C81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AC444F">
              <w:rPr>
                <w:rFonts w:ascii="Arial" w:eastAsiaTheme="minorHAnsi" w:hAnsi="Arial" w:cs="Arial"/>
                <w:bCs/>
                <w:iCs/>
                <w:color w:val="000000" w:themeColor="text1"/>
                <w:sz w:val="24"/>
                <w:szCs w:val="24"/>
              </w:rPr>
              <w:t>SINTESI DEL PERCORSO DI AMBIENTAMENTO</w:t>
            </w:r>
          </w:p>
          <w:p w:rsidR="00AC444F" w:rsidRPr="00764EFA" w:rsidRDefault="00AC444F" w:rsidP="00C81D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64EFA" w:rsidRPr="00764EFA" w:rsidTr="004570F5">
        <w:trPr>
          <w:jc w:val="center"/>
        </w:trPr>
        <w:tc>
          <w:tcPr>
            <w:tcW w:w="9016" w:type="dxa"/>
            <w:shd w:val="clear" w:color="auto" w:fill="E8BA21"/>
            <w:tcMar>
              <w:top w:w="57" w:type="dxa"/>
              <w:bottom w:w="0" w:type="dxa"/>
            </w:tcMar>
            <w:vAlign w:val="center"/>
          </w:tcPr>
          <w:p w:rsidR="00E33EBA" w:rsidRPr="00764EFA" w:rsidRDefault="00E33EBA" w:rsidP="004570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764EF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Caratteristiche </w:t>
            </w:r>
            <w:r w:rsidR="00C03FAD" w:rsidRPr="00764EF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del bambino/della bambina</w:t>
            </w:r>
            <w:r w:rsidRPr="00764EF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, bisogni </w:t>
            </w:r>
            <w:r w:rsidR="004731D2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particolari</w:t>
            </w:r>
            <w:r w:rsidRPr="00764EF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 e condizioni per il suo benessere,</w:t>
            </w:r>
            <w:r w:rsidR="004731D2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 situazione di salute,</w:t>
            </w:r>
            <w:r w:rsidRPr="00764EF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 modalità di accoglienza e ricongiungimento con le figure genitoriali, risorse </w:t>
            </w:r>
            <w:r w:rsidR="00C03FAD" w:rsidRPr="00764EF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del bambino/della bambina</w:t>
            </w:r>
            <w:r w:rsidRPr="00764EFA"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 xml:space="preserve"> e della famiglia per affrontare l’esperienza di transizione</w:t>
            </w:r>
          </w:p>
          <w:p w:rsidR="00E33EBA" w:rsidRPr="00764EFA" w:rsidRDefault="00E33EBA" w:rsidP="004570F5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33EBA" w:rsidRPr="00E33EBA" w:rsidTr="004570F5">
        <w:trPr>
          <w:trHeight w:val="850"/>
          <w:jc w:val="center"/>
        </w:trPr>
        <w:tc>
          <w:tcPr>
            <w:tcW w:w="9016" w:type="dxa"/>
            <w:tcMar>
              <w:top w:w="57" w:type="dxa"/>
              <w:bottom w:w="0" w:type="dxa"/>
            </w:tcMar>
            <w:vAlign w:val="center"/>
          </w:tcPr>
          <w:p w:rsidR="006B2034" w:rsidRPr="00E33EBA" w:rsidRDefault="00953069" w:rsidP="004570F5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……………………………………………………………………………………………………… ..……………………………………………………………………………………………………. "/>
                  </w:textInput>
                </w:ffData>
              </w:fldChar>
            </w:r>
            <w:bookmarkStart w:id="1" w:name="Testo1"/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 ..…………………………………………………………………………………………………….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33EBA" w:rsidRPr="00E33EBA" w:rsidTr="004570F5">
        <w:trPr>
          <w:jc w:val="center"/>
        </w:trPr>
        <w:tc>
          <w:tcPr>
            <w:tcW w:w="9016" w:type="dxa"/>
            <w:shd w:val="clear" w:color="auto" w:fill="E6BA1F"/>
            <w:tcMar>
              <w:top w:w="57" w:type="dxa"/>
              <w:bottom w:w="0" w:type="dxa"/>
            </w:tcMar>
            <w:vAlign w:val="center"/>
          </w:tcPr>
          <w:p w:rsidR="00E33EBA" w:rsidRPr="00A54DB8" w:rsidRDefault="00E33EBA" w:rsidP="004570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Condivisione </w:t>
            </w:r>
            <w:r w:rsidR="002F74A5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dei </w:t>
            </w: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primi traguardi di sviluppo (v. scheda colloquio post-ambientamento)</w:t>
            </w:r>
          </w:p>
          <w:p w:rsidR="00E33EBA" w:rsidRPr="00E33EBA" w:rsidRDefault="00E33EBA" w:rsidP="004570F5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33EBA" w:rsidRPr="00E33EBA" w:rsidTr="004570F5">
        <w:trPr>
          <w:trHeight w:val="850"/>
          <w:jc w:val="center"/>
        </w:trPr>
        <w:tc>
          <w:tcPr>
            <w:tcW w:w="9016" w:type="dxa"/>
            <w:tcMar>
              <w:top w:w="57" w:type="dxa"/>
              <w:bottom w:w="0" w:type="dxa"/>
            </w:tcMar>
            <w:vAlign w:val="center"/>
          </w:tcPr>
          <w:p w:rsidR="006B2034" w:rsidRPr="00E33EBA" w:rsidRDefault="004570F5" w:rsidP="004570F5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……………………………………………………………………………………………………… ..……………………………………………………………………………………………………. 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 ..…………………………………………………………………………………………………….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33EBA" w:rsidRPr="00E33EBA" w:rsidTr="004570F5">
        <w:trPr>
          <w:jc w:val="center"/>
        </w:trPr>
        <w:tc>
          <w:tcPr>
            <w:tcW w:w="9016" w:type="dxa"/>
            <w:shd w:val="clear" w:color="auto" w:fill="E6BA1F"/>
            <w:tcMar>
              <w:top w:w="57" w:type="dxa"/>
              <w:bottom w:w="0" w:type="dxa"/>
            </w:tcMar>
            <w:vAlign w:val="center"/>
          </w:tcPr>
          <w:p w:rsidR="005A0D22" w:rsidRDefault="00E33EBA" w:rsidP="004570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Modalità di accompagnamento educativo </w:t>
            </w:r>
            <w:r w:rsidR="005A0D22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dello sviluppo del bambino/della bambina</w:t>
            </w:r>
          </w:p>
          <w:p w:rsidR="00E33EBA" w:rsidRPr="00A54DB8" w:rsidRDefault="00E33EBA" w:rsidP="004570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</w:pP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da attuare al nido, in famiglia</w:t>
            </w:r>
            <w:r w:rsidR="005A0D22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4DB8">
              <w:rPr>
                <w:rFonts w:ascii="Arial" w:eastAsiaTheme="minorHAnsi" w:hAnsi="Arial" w:cs="Arial"/>
                <w:bCs/>
                <w:color w:val="FFFFFF" w:themeColor="background1"/>
                <w:sz w:val="20"/>
                <w:szCs w:val="20"/>
              </w:rPr>
              <w:t>e in altri di contesti di vita</w:t>
            </w:r>
          </w:p>
          <w:p w:rsidR="006B2034" w:rsidRPr="006B2034" w:rsidRDefault="006B2034" w:rsidP="004570F5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33EBA" w:rsidRPr="00E33EBA" w:rsidTr="004570F5">
        <w:trPr>
          <w:trHeight w:val="850"/>
          <w:jc w:val="center"/>
        </w:trPr>
        <w:tc>
          <w:tcPr>
            <w:tcW w:w="9016" w:type="dxa"/>
            <w:tcMar>
              <w:top w:w="57" w:type="dxa"/>
              <w:bottom w:w="0" w:type="dxa"/>
            </w:tcMar>
            <w:vAlign w:val="center"/>
          </w:tcPr>
          <w:p w:rsidR="006B2034" w:rsidRPr="00E33EBA" w:rsidRDefault="004570F5" w:rsidP="004570F5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……………………………………………………………………………………………………… ..……………………………………………………………………………………………………. 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 ..…………………………………………………………………………………………………….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33EBA" w:rsidRPr="00E33EBA" w:rsidTr="004570F5">
        <w:trPr>
          <w:jc w:val="center"/>
        </w:trPr>
        <w:tc>
          <w:tcPr>
            <w:tcW w:w="9016" w:type="dxa"/>
            <w:shd w:val="clear" w:color="auto" w:fill="E6BA1F"/>
            <w:tcMar>
              <w:top w:w="57" w:type="dxa"/>
              <w:bottom w:w="0" w:type="dxa"/>
            </w:tcMar>
            <w:vAlign w:val="center"/>
          </w:tcPr>
          <w:p w:rsidR="00E33EBA" w:rsidRPr="00DE1038" w:rsidRDefault="00E33EBA" w:rsidP="004570F5">
            <w:pPr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DE1038">
              <w:rPr>
                <w:rFonts w:ascii="Arial" w:eastAsiaTheme="minorHAnsi" w:hAnsi="Arial" w:cs="Arial"/>
                <w:bCs/>
                <w:color w:val="FFFFFF" w:themeColor="background1"/>
                <w:spacing w:val="-4"/>
                <w:sz w:val="20"/>
                <w:szCs w:val="20"/>
              </w:rPr>
              <w:t>Modalità di organizzazione e calendario dei prossimi incontri di co-progettazione</w:t>
            </w:r>
          </w:p>
          <w:p w:rsidR="00E33EBA" w:rsidRPr="00DE1038" w:rsidRDefault="00E33EBA" w:rsidP="004570F5">
            <w:pPr>
              <w:spacing w:line="240" w:lineRule="auto"/>
              <w:jc w:val="center"/>
              <w:rPr>
                <w:rFonts w:ascii="Arial" w:eastAsiaTheme="minorHAnsi" w:hAnsi="Arial" w:cs="Arial"/>
                <w:bCs/>
                <w:color w:val="FFFFFF" w:themeColor="background1"/>
                <w:spacing w:val="-4"/>
                <w:sz w:val="20"/>
                <w:szCs w:val="20"/>
              </w:rPr>
            </w:pPr>
            <w:r w:rsidRPr="00DE1038">
              <w:rPr>
                <w:rFonts w:ascii="Arial" w:eastAsiaTheme="minorHAnsi" w:hAnsi="Arial" w:cs="Arial"/>
                <w:bCs/>
                <w:color w:val="FFFFFF" w:themeColor="background1"/>
                <w:spacing w:val="-4"/>
                <w:sz w:val="20"/>
                <w:szCs w:val="20"/>
              </w:rPr>
              <w:t>e co-valutazione dell’accompagnamento educativo</w:t>
            </w:r>
            <w:r w:rsidR="00DE1038" w:rsidRPr="00DE1038">
              <w:rPr>
                <w:rFonts w:ascii="Arial" w:eastAsiaTheme="minorHAnsi" w:hAnsi="Arial" w:cs="Arial"/>
                <w:bCs/>
                <w:color w:val="FFFFFF" w:themeColor="background1"/>
                <w:spacing w:val="-4"/>
                <w:sz w:val="20"/>
                <w:szCs w:val="20"/>
              </w:rPr>
              <w:t xml:space="preserve"> dello sviluppo del bambino/della bambina</w:t>
            </w:r>
          </w:p>
          <w:p w:rsidR="006B2034" w:rsidRPr="006B2034" w:rsidRDefault="006B2034" w:rsidP="004570F5">
            <w:pPr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33EBA" w:rsidRPr="00E33EBA" w:rsidTr="004570F5">
        <w:trPr>
          <w:trHeight w:val="850"/>
          <w:jc w:val="center"/>
        </w:trPr>
        <w:tc>
          <w:tcPr>
            <w:tcW w:w="9016" w:type="dxa"/>
            <w:tcMar>
              <w:top w:w="57" w:type="dxa"/>
              <w:bottom w:w="0" w:type="dxa"/>
            </w:tcMar>
            <w:vAlign w:val="center"/>
          </w:tcPr>
          <w:p w:rsidR="006B2034" w:rsidRPr="00E33EBA" w:rsidRDefault="004570F5" w:rsidP="004570F5">
            <w:pPr>
              <w:spacing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……………… ..……………………………………………………………………………………………………. "/>
                  </w:textInput>
                </w:ffData>
              </w:fldCha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 ..…………………………………………………………………………………………………….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E33EBA" w:rsidRDefault="00E33EBA" w:rsidP="00B8476B">
      <w:pPr>
        <w:spacing w:after="200"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317547" w:rsidRDefault="00317547" w:rsidP="00317547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D5ED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Traccia compilata da: </w:t>
      </w:r>
    </w:p>
    <w:p w:rsidR="00317547" w:rsidRDefault="00495862" w:rsidP="00317547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e</w:t>
      </w:r>
      <w:r w:rsidR="0031754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ducatore-i/educatrice-i: </w:t>
      </w:r>
      <w:r w:rsidR="00317547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……………………………………"/>
            </w:textInput>
          </w:ffData>
        </w:fldChar>
      </w:r>
      <w:bookmarkStart w:id="2" w:name="Testo3"/>
      <w:r w:rsidR="00317547"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317547">
        <w:rPr>
          <w:rFonts w:ascii="Arial" w:hAnsi="Arial" w:cs="Arial"/>
          <w:b w:val="0"/>
          <w:color w:val="000000" w:themeColor="text1"/>
          <w:sz w:val="20"/>
          <w:szCs w:val="20"/>
        </w:rPr>
      </w:r>
      <w:r w:rsidR="00317547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 w:rsidR="00317547"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317547"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2"/>
    </w:p>
    <w:p w:rsidR="00317547" w:rsidRDefault="00317547" w:rsidP="00317547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genitori/familiari e altri adulti di riferimento: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……………………………………………………………………"/>
            </w:textInput>
          </w:ffData>
        </w:fldChar>
      </w:r>
      <w:bookmarkStart w:id="3" w:name="Testo4"/>
      <w:r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color w:val="000000" w:themeColor="text1"/>
          <w:sz w:val="20"/>
          <w:szCs w:val="20"/>
        </w:rPr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3"/>
    </w:p>
    <w:p w:rsidR="00317547" w:rsidRDefault="00317547" w:rsidP="00317547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317547" w:rsidRPr="003D5ED0" w:rsidRDefault="00317547" w:rsidP="00317547">
      <w:pPr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3D5ED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Data: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…………………………........................."/>
            </w:textInput>
          </w:ffData>
        </w:fldChar>
      </w:r>
      <w:bookmarkStart w:id="4" w:name="Testo2"/>
      <w:r>
        <w:rPr>
          <w:rFonts w:ascii="Arial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color w:val="000000" w:themeColor="text1"/>
          <w:sz w:val="20"/>
          <w:szCs w:val="20"/>
        </w:rPr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000000" w:themeColor="text1"/>
          <w:sz w:val="20"/>
          <w:szCs w:val="20"/>
        </w:rPr>
        <w:t>………………………….........................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fldChar w:fldCharType="end"/>
      </w:r>
      <w:bookmarkEnd w:id="4"/>
    </w:p>
    <w:p w:rsidR="005C72A0" w:rsidRPr="00081B0A" w:rsidRDefault="005C72A0" w:rsidP="00317547">
      <w:pPr>
        <w:spacing w:after="200"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sectPr w:rsidR="005C72A0" w:rsidRPr="00081B0A" w:rsidSect="00791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40" w:bottom="7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A8" w:rsidRDefault="008E10A8" w:rsidP="00A52933">
      <w:pPr>
        <w:spacing w:line="240" w:lineRule="auto"/>
      </w:pPr>
      <w:r>
        <w:separator/>
      </w:r>
    </w:p>
  </w:endnote>
  <w:endnote w:type="continuationSeparator" w:id="0">
    <w:p w:rsidR="008E10A8" w:rsidRDefault="008E10A8" w:rsidP="00A5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ftNeueLTPro-Semibold">
    <w:charset w:val="00"/>
    <w:family w:val="auto"/>
    <w:pitch w:val="variable"/>
    <w:sig w:usb0="A00000AF" w:usb1="5000205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AF" w:rsidRDefault="001807AF" w:rsidP="00E1694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7AF" w:rsidRDefault="001807AF" w:rsidP="001807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AF" w:rsidRPr="004E1036" w:rsidRDefault="001807AF" w:rsidP="00E16941">
    <w:pPr>
      <w:pStyle w:val="Pidipagina"/>
      <w:framePr w:wrap="none" w:vAnchor="text" w:hAnchor="margin" w:xAlign="right" w:y="1"/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</w:pPr>
    <w:r w:rsidRPr="004E1036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begin"/>
    </w:r>
    <w:r w:rsidRPr="004E1036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instrText xml:space="preserve">PAGE  </w:instrText>
    </w:r>
    <w:r w:rsidRPr="004E1036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separate"/>
    </w:r>
    <w:r w:rsidR="008E10A8">
      <w:rPr>
        <w:rStyle w:val="Numeropagina"/>
        <w:rFonts w:ascii="Arial" w:hAnsi="Arial" w:cs="Arial"/>
        <w:b w:val="0"/>
        <w:noProof/>
        <w:color w:val="767171" w:themeColor="background2" w:themeShade="80"/>
        <w:sz w:val="16"/>
        <w:szCs w:val="16"/>
      </w:rPr>
      <w:t>1</w:t>
    </w:r>
    <w:r w:rsidRPr="004E1036">
      <w:rPr>
        <w:rStyle w:val="Numeropagina"/>
        <w:rFonts w:ascii="Arial" w:hAnsi="Arial" w:cs="Arial"/>
        <w:b w:val="0"/>
        <w:color w:val="767171" w:themeColor="background2" w:themeShade="80"/>
        <w:sz w:val="16"/>
        <w:szCs w:val="16"/>
      </w:rPr>
      <w:fldChar w:fldCharType="end"/>
    </w:r>
  </w:p>
  <w:p w:rsidR="00CA0093" w:rsidRPr="00CA0093" w:rsidRDefault="005C72A0" w:rsidP="004E1036">
    <w:pPr>
      <w:spacing w:line="240" w:lineRule="auto"/>
      <w:ind w:right="360"/>
      <w:rPr>
        <w:rFonts w:ascii="Arial" w:hAnsi="Arial" w:cs="Arial"/>
        <w:b w:val="0"/>
        <w:color w:val="767171" w:themeColor="background2" w:themeShade="80"/>
        <w:sz w:val="16"/>
        <w:szCs w:val="16"/>
      </w:rPr>
    </w:pPr>
    <w:r>
      <w:rPr>
        <w:rFonts w:ascii="Arial" w:hAnsi="Arial" w:cs="Arial"/>
        <w:b w:val="0"/>
        <w:color w:val="767171" w:themeColor="background2" w:themeShade="80"/>
        <w:sz w:val="16"/>
        <w:szCs w:val="16"/>
      </w:rPr>
      <w:t xml:space="preserve">Progetto di accompagnamento educativo dello sviluppo – </w:t>
    </w:r>
    <w:r w:rsidR="000D62C0" w:rsidRPr="000D62C0">
      <w:rPr>
        <w:rFonts w:ascii="Arial" w:hAnsi="Arial" w:cs="Arial"/>
        <w:b w:val="0"/>
        <w:i/>
        <w:iCs/>
        <w:color w:val="767171" w:themeColor="background2" w:themeShade="80"/>
        <w:sz w:val="16"/>
        <w:szCs w:val="16"/>
      </w:rPr>
      <w:t>Al nido sono entrato/entrata così</w:t>
    </w:r>
  </w:p>
  <w:p w:rsidR="00CA0093" w:rsidRPr="00CA0093" w:rsidRDefault="00CA0093" w:rsidP="001807AF">
    <w:pPr>
      <w:pStyle w:val="Pidipagina"/>
      <w:rPr>
        <w:b w:val="0"/>
        <w:color w:val="767171" w:themeColor="background2" w:themeShade="80"/>
        <w:sz w:val="16"/>
        <w:szCs w:val="16"/>
      </w:rPr>
    </w:pPr>
  </w:p>
  <w:p w:rsidR="00CA0093" w:rsidRPr="00CA0093" w:rsidRDefault="00CA0093" w:rsidP="001807AF">
    <w:pPr>
      <w:pStyle w:val="Pidipagina"/>
      <w:rPr>
        <w:b w:val="0"/>
        <w:color w:val="767171" w:themeColor="background2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0" w:rsidRDefault="000D62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A8" w:rsidRDefault="008E10A8" w:rsidP="00A52933">
      <w:pPr>
        <w:spacing w:line="240" w:lineRule="auto"/>
      </w:pPr>
      <w:r>
        <w:separator/>
      </w:r>
    </w:p>
  </w:footnote>
  <w:footnote w:type="continuationSeparator" w:id="0">
    <w:p w:rsidR="008E10A8" w:rsidRDefault="008E10A8" w:rsidP="00A52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0" w:rsidRDefault="000D62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0" w:rsidRDefault="000D62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0" w:rsidRDefault="000D62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7F297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5D0AD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21E36"/>
    <w:multiLevelType w:val="hybridMultilevel"/>
    <w:tmpl w:val="591AA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E1717"/>
    <w:multiLevelType w:val="hybridMultilevel"/>
    <w:tmpl w:val="EEE0CA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79AD"/>
    <w:multiLevelType w:val="hybridMultilevel"/>
    <w:tmpl w:val="5DB2053C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151B5762"/>
    <w:multiLevelType w:val="multilevel"/>
    <w:tmpl w:val="CA7ED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3602849"/>
    <w:multiLevelType w:val="hybridMultilevel"/>
    <w:tmpl w:val="84CE75F6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44CF05D6"/>
    <w:multiLevelType w:val="hybridMultilevel"/>
    <w:tmpl w:val="3CEEC8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4C68"/>
    <w:multiLevelType w:val="hybridMultilevel"/>
    <w:tmpl w:val="2228ABC0"/>
    <w:lvl w:ilvl="0" w:tplc="3208E7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8"/>
    <w:rsid w:val="00001C5E"/>
    <w:rsid w:val="0000372F"/>
    <w:rsid w:val="00007C16"/>
    <w:rsid w:val="00011C72"/>
    <w:rsid w:val="00013455"/>
    <w:rsid w:val="0001651D"/>
    <w:rsid w:val="0001786C"/>
    <w:rsid w:val="000217C8"/>
    <w:rsid w:val="00027A8A"/>
    <w:rsid w:val="00032491"/>
    <w:rsid w:val="00042D5C"/>
    <w:rsid w:val="00053D5A"/>
    <w:rsid w:val="000561FC"/>
    <w:rsid w:val="000629F1"/>
    <w:rsid w:val="0006324F"/>
    <w:rsid w:val="000668BC"/>
    <w:rsid w:val="00067089"/>
    <w:rsid w:val="00081B0A"/>
    <w:rsid w:val="00084992"/>
    <w:rsid w:val="00090718"/>
    <w:rsid w:val="0009157C"/>
    <w:rsid w:val="00092BA3"/>
    <w:rsid w:val="000A0B6E"/>
    <w:rsid w:val="000A1F20"/>
    <w:rsid w:val="000A521A"/>
    <w:rsid w:val="000D2C12"/>
    <w:rsid w:val="000D62C0"/>
    <w:rsid w:val="000E59E7"/>
    <w:rsid w:val="000F5C21"/>
    <w:rsid w:val="00101D83"/>
    <w:rsid w:val="001233BA"/>
    <w:rsid w:val="0012429A"/>
    <w:rsid w:val="00140367"/>
    <w:rsid w:val="00140441"/>
    <w:rsid w:val="0015235F"/>
    <w:rsid w:val="00157854"/>
    <w:rsid w:val="00162673"/>
    <w:rsid w:val="00164F17"/>
    <w:rsid w:val="001807AF"/>
    <w:rsid w:val="00181ED3"/>
    <w:rsid w:val="00184FFB"/>
    <w:rsid w:val="00193E1E"/>
    <w:rsid w:val="00194EBE"/>
    <w:rsid w:val="00196F24"/>
    <w:rsid w:val="00197005"/>
    <w:rsid w:val="001A3578"/>
    <w:rsid w:val="001C1F3C"/>
    <w:rsid w:val="001C39E4"/>
    <w:rsid w:val="001D11AC"/>
    <w:rsid w:val="001E2966"/>
    <w:rsid w:val="001F1C62"/>
    <w:rsid w:val="001F4BD2"/>
    <w:rsid w:val="00206D7E"/>
    <w:rsid w:val="00210825"/>
    <w:rsid w:val="00217A79"/>
    <w:rsid w:val="00227D15"/>
    <w:rsid w:val="00233246"/>
    <w:rsid w:val="00241DAD"/>
    <w:rsid w:val="00250A13"/>
    <w:rsid w:val="00256C4A"/>
    <w:rsid w:val="00264171"/>
    <w:rsid w:val="00266DA6"/>
    <w:rsid w:val="00276187"/>
    <w:rsid w:val="0028476C"/>
    <w:rsid w:val="00287BBA"/>
    <w:rsid w:val="00291B70"/>
    <w:rsid w:val="00293FB9"/>
    <w:rsid w:val="002A1919"/>
    <w:rsid w:val="002A68A0"/>
    <w:rsid w:val="002B5D3E"/>
    <w:rsid w:val="002C0AE9"/>
    <w:rsid w:val="002C7077"/>
    <w:rsid w:val="002D027B"/>
    <w:rsid w:val="002D524C"/>
    <w:rsid w:val="002D5679"/>
    <w:rsid w:val="002D7485"/>
    <w:rsid w:val="002E256D"/>
    <w:rsid w:val="002F4264"/>
    <w:rsid w:val="002F74A5"/>
    <w:rsid w:val="0030225B"/>
    <w:rsid w:val="00306613"/>
    <w:rsid w:val="00310BD8"/>
    <w:rsid w:val="00312221"/>
    <w:rsid w:val="00313619"/>
    <w:rsid w:val="00317547"/>
    <w:rsid w:val="00321EEE"/>
    <w:rsid w:val="00332115"/>
    <w:rsid w:val="003352CB"/>
    <w:rsid w:val="00340172"/>
    <w:rsid w:val="00340EC1"/>
    <w:rsid w:val="0034355A"/>
    <w:rsid w:val="00345E13"/>
    <w:rsid w:val="00351F55"/>
    <w:rsid w:val="00355A91"/>
    <w:rsid w:val="00360C97"/>
    <w:rsid w:val="00362D40"/>
    <w:rsid w:val="00364995"/>
    <w:rsid w:val="00372162"/>
    <w:rsid w:val="003957B7"/>
    <w:rsid w:val="003A32B7"/>
    <w:rsid w:val="003A52FC"/>
    <w:rsid w:val="003A780F"/>
    <w:rsid w:val="003B0A87"/>
    <w:rsid w:val="003B4838"/>
    <w:rsid w:val="003E1526"/>
    <w:rsid w:val="003F6F11"/>
    <w:rsid w:val="00400C68"/>
    <w:rsid w:val="0040221A"/>
    <w:rsid w:val="00416CDA"/>
    <w:rsid w:val="004239A8"/>
    <w:rsid w:val="00425EC5"/>
    <w:rsid w:val="00426ED0"/>
    <w:rsid w:val="004340AC"/>
    <w:rsid w:val="004401C8"/>
    <w:rsid w:val="00455D3F"/>
    <w:rsid w:val="004570F5"/>
    <w:rsid w:val="00463995"/>
    <w:rsid w:val="00463AEF"/>
    <w:rsid w:val="004731D2"/>
    <w:rsid w:val="0049464E"/>
    <w:rsid w:val="00495862"/>
    <w:rsid w:val="00495884"/>
    <w:rsid w:val="00496202"/>
    <w:rsid w:val="004B1920"/>
    <w:rsid w:val="004B2160"/>
    <w:rsid w:val="004C32DA"/>
    <w:rsid w:val="004C600D"/>
    <w:rsid w:val="004D1116"/>
    <w:rsid w:val="004D3202"/>
    <w:rsid w:val="004D3B81"/>
    <w:rsid w:val="004E0530"/>
    <w:rsid w:val="004E079B"/>
    <w:rsid w:val="004E1036"/>
    <w:rsid w:val="004F07AA"/>
    <w:rsid w:val="004F3AAE"/>
    <w:rsid w:val="005015E6"/>
    <w:rsid w:val="00506BBF"/>
    <w:rsid w:val="00511F5B"/>
    <w:rsid w:val="00515BA4"/>
    <w:rsid w:val="005227FC"/>
    <w:rsid w:val="00526822"/>
    <w:rsid w:val="0053666E"/>
    <w:rsid w:val="00550C57"/>
    <w:rsid w:val="00552427"/>
    <w:rsid w:val="00556D31"/>
    <w:rsid w:val="00561A82"/>
    <w:rsid w:val="00563E29"/>
    <w:rsid w:val="005666BE"/>
    <w:rsid w:val="0058027D"/>
    <w:rsid w:val="00586220"/>
    <w:rsid w:val="00594C69"/>
    <w:rsid w:val="005A0D22"/>
    <w:rsid w:val="005A1628"/>
    <w:rsid w:val="005A19A0"/>
    <w:rsid w:val="005A4B57"/>
    <w:rsid w:val="005B0678"/>
    <w:rsid w:val="005B4FF6"/>
    <w:rsid w:val="005C1A67"/>
    <w:rsid w:val="005C30D2"/>
    <w:rsid w:val="005C5F8C"/>
    <w:rsid w:val="005C72A0"/>
    <w:rsid w:val="005D0D9A"/>
    <w:rsid w:val="005D3551"/>
    <w:rsid w:val="005D4AC1"/>
    <w:rsid w:val="005D71E5"/>
    <w:rsid w:val="005D7627"/>
    <w:rsid w:val="005D7CF2"/>
    <w:rsid w:val="005E18E9"/>
    <w:rsid w:val="005F298C"/>
    <w:rsid w:val="00603616"/>
    <w:rsid w:val="006045CD"/>
    <w:rsid w:val="00605F17"/>
    <w:rsid w:val="00613D4E"/>
    <w:rsid w:val="00614779"/>
    <w:rsid w:val="00614E44"/>
    <w:rsid w:val="00617F5B"/>
    <w:rsid w:val="00623775"/>
    <w:rsid w:val="0062517E"/>
    <w:rsid w:val="00633CC1"/>
    <w:rsid w:val="006378E2"/>
    <w:rsid w:val="00640799"/>
    <w:rsid w:val="006552AF"/>
    <w:rsid w:val="00664AEA"/>
    <w:rsid w:val="00672124"/>
    <w:rsid w:val="006742FA"/>
    <w:rsid w:val="00674BF4"/>
    <w:rsid w:val="00685B2B"/>
    <w:rsid w:val="00687A42"/>
    <w:rsid w:val="00695EA8"/>
    <w:rsid w:val="00696F33"/>
    <w:rsid w:val="006A0C2B"/>
    <w:rsid w:val="006A22B8"/>
    <w:rsid w:val="006A4462"/>
    <w:rsid w:val="006B03CF"/>
    <w:rsid w:val="006B2034"/>
    <w:rsid w:val="006B2B37"/>
    <w:rsid w:val="006B4820"/>
    <w:rsid w:val="006D01CC"/>
    <w:rsid w:val="006D6B2C"/>
    <w:rsid w:val="00705899"/>
    <w:rsid w:val="00714F7D"/>
    <w:rsid w:val="00717835"/>
    <w:rsid w:val="007422D9"/>
    <w:rsid w:val="00745FF1"/>
    <w:rsid w:val="00750BEF"/>
    <w:rsid w:val="00764EFA"/>
    <w:rsid w:val="00767FC2"/>
    <w:rsid w:val="0077187E"/>
    <w:rsid w:val="007730DE"/>
    <w:rsid w:val="007753E4"/>
    <w:rsid w:val="00777C8F"/>
    <w:rsid w:val="00780F06"/>
    <w:rsid w:val="0079124C"/>
    <w:rsid w:val="00794EA7"/>
    <w:rsid w:val="007A2F07"/>
    <w:rsid w:val="007A3E66"/>
    <w:rsid w:val="007A4FC1"/>
    <w:rsid w:val="007A79AC"/>
    <w:rsid w:val="007B416C"/>
    <w:rsid w:val="007B6934"/>
    <w:rsid w:val="007C3D5F"/>
    <w:rsid w:val="007D40B5"/>
    <w:rsid w:val="007E04C1"/>
    <w:rsid w:val="007F5850"/>
    <w:rsid w:val="0081261C"/>
    <w:rsid w:val="008359F0"/>
    <w:rsid w:val="008424F7"/>
    <w:rsid w:val="00845F5B"/>
    <w:rsid w:val="00850712"/>
    <w:rsid w:val="00853194"/>
    <w:rsid w:val="008538AF"/>
    <w:rsid w:val="008756A0"/>
    <w:rsid w:val="00875D51"/>
    <w:rsid w:val="00890F51"/>
    <w:rsid w:val="008A1EA5"/>
    <w:rsid w:val="008B135B"/>
    <w:rsid w:val="008B1B26"/>
    <w:rsid w:val="008B409B"/>
    <w:rsid w:val="008B48E7"/>
    <w:rsid w:val="008D0A57"/>
    <w:rsid w:val="008D500E"/>
    <w:rsid w:val="008D6E08"/>
    <w:rsid w:val="008E09FB"/>
    <w:rsid w:val="008E10A8"/>
    <w:rsid w:val="008E426B"/>
    <w:rsid w:val="008E578E"/>
    <w:rsid w:val="008F1059"/>
    <w:rsid w:val="008F4681"/>
    <w:rsid w:val="00906ABE"/>
    <w:rsid w:val="00914036"/>
    <w:rsid w:val="009149CA"/>
    <w:rsid w:val="00914D9E"/>
    <w:rsid w:val="0092175C"/>
    <w:rsid w:val="009249E8"/>
    <w:rsid w:val="00936DFE"/>
    <w:rsid w:val="00937B02"/>
    <w:rsid w:val="00941D2D"/>
    <w:rsid w:val="00943D49"/>
    <w:rsid w:val="00953069"/>
    <w:rsid w:val="0095619A"/>
    <w:rsid w:val="00960BE9"/>
    <w:rsid w:val="00962A2B"/>
    <w:rsid w:val="00966704"/>
    <w:rsid w:val="009934E7"/>
    <w:rsid w:val="009A3044"/>
    <w:rsid w:val="009B0C43"/>
    <w:rsid w:val="009B5933"/>
    <w:rsid w:val="009C3F78"/>
    <w:rsid w:val="009D0DB2"/>
    <w:rsid w:val="009E0768"/>
    <w:rsid w:val="00A12E1B"/>
    <w:rsid w:val="00A34F4B"/>
    <w:rsid w:val="00A4266F"/>
    <w:rsid w:val="00A52933"/>
    <w:rsid w:val="00A5348B"/>
    <w:rsid w:val="00A54DB8"/>
    <w:rsid w:val="00A62B8A"/>
    <w:rsid w:val="00A73246"/>
    <w:rsid w:val="00A7743E"/>
    <w:rsid w:val="00A83324"/>
    <w:rsid w:val="00A96A1F"/>
    <w:rsid w:val="00AA4979"/>
    <w:rsid w:val="00AA768C"/>
    <w:rsid w:val="00AC2BEF"/>
    <w:rsid w:val="00AC444F"/>
    <w:rsid w:val="00AC5D44"/>
    <w:rsid w:val="00AD1491"/>
    <w:rsid w:val="00AD1C6A"/>
    <w:rsid w:val="00AF56C0"/>
    <w:rsid w:val="00B04E43"/>
    <w:rsid w:val="00B11DE2"/>
    <w:rsid w:val="00B16D55"/>
    <w:rsid w:val="00B23D12"/>
    <w:rsid w:val="00B24E1A"/>
    <w:rsid w:val="00B34E87"/>
    <w:rsid w:val="00B35D26"/>
    <w:rsid w:val="00B3629A"/>
    <w:rsid w:val="00B41213"/>
    <w:rsid w:val="00B65E2F"/>
    <w:rsid w:val="00B71ADA"/>
    <w:rsid w:val="00B72950"/>
    <w:rsid w:val="00B77D01"/>
    <w:rsid w:val="00B8476B"/>
    <w:rsid w:val="00B85306"/>
    <w:rsid w:val="00B95828"/>
    <w:rsid w:val="00B97153"/>
    <w:rsid w:val="00BA5211"/>
    <w:rsid w:val="00BA554E"/>
    <w:rsid w:val="00BA7CC4"/>
    <w:rsid w:val="00BB2A72"/>
    <w:rsid w:val="00BB5604"/>
    <w:rsid w:val="00BB7232"/>
    <w:rsid w:val="00BC0E84"/>
    <w:rsid w:val="00BC7F1F"/>
    <w:rsid w:val="00BE1898"/>
    <w:rsid w:val="00BF16D6"/>
    <w:rsid w:val="00C037C1"/>
    <w:rsid w:val="00C03FAD"/>
    <w:rsid w:val="00C20EE1"/>
    <w:rsid w:val="00C21C7D"/>
    <w:rsid w:val="00C23270"/>
    <w:rsid w:val="00C3361E"/>
    <w:rsid w:val="00C35947"/>
    <w:rsid w:val="00C37240"/>
    <w:rsid w:val="00C37BD8"/>
    <w:rsid w:val="00C45B9A"/>
    <w:rsid w:val="00C50D7D"/>
    <w:rsid w:val="00C63078"/>
    <w:rsid w:val="00C73D12"/>
    <w:rsid w:val="00C80122"/>
    <w:rsid w:val="00C816A3"/>
    <w:rsid w:val="00C81DC2"/>
    <w:rsid w:val="00C86763"/>
    <w:rsid w:val="00C931E9"/>
    <w:rsid w:val="00C93B72"/>
    <w:rsid w:val="00C9651F"/>
    <w:rsid w:val="00CA0093"/>
    <w:rsid w:val="00CA1DAC"/>
    <w:rsid w:val="00CA30BC"/>
    <w:rsid w:val="00CA3719"/>
    <w:rsid w:val="00CA3F73"/>
    <w:rsid w:val="00CA51CF"/>
    <w:rsid w:val="00CC02BA"/>
    <w:rsid w:val="00CC1322"/>
    <w:rsid w:val="00CC3DF6"/>
    <w:rsid w:val="00CC797E"/>
    <w:rsid w:val="00CC7C7D"/>
    <w:rsid w:val="00CD4626"/>
    <w:rsid w:val="00CD64AC"/>
    <w:rsid w:val="00CE10F3"/>
    <w:rsid w:val="00CE25BC"/>
    <w:rsid w:val="00CE487B"/>
    <w:rsid w:val="00CE546B"/>
    <w:rsid w:val="00CE5654"/>
    <w:rsid w:val="00CF7295"/>
    <w:rsid w:val="00CF79DA"/>
    <w:rsid w:val="00D02340"/>
    <w:rsid w:val="00D06117"/>
    <w:rsid w:val="00D20C14"/>
    <w:rsid w:val="00D4050F"/>
    <w:rsid w:val="00D41A47"/>
    <w:rsid w:val="00D43AFA"/>
    <w:rsid w:val="00D45CFF"/>
    <w:rsid w:val="00D55ADE"/>
    <w:rsid w:val="00D8249C"/>
    <w:rsid w:val="00D83886"/>
    <w:rsid w:val="00D8639E"/>
    <w:rsid w:val="00D87FE0"/>
    <w:rsid w:val="00D90E94"/>
    <w:rsid w:val="00DA47A4"/>
    <w:rsid w:val="00DA4987"/>
    <w:rsid w:val="00DA515E"/>
    <w:rsid w:val="00DB4EA0"/>
    <w:rsid w:val="00DB7608"/>
    <w:rsid w:val="00DC64F9"/>
    <w:rsid w:val="00DE1038"/>
    <w:rsid w:val="00DF3797"/>
    <w:rsid w:val="00DF5F01"/>
    <w:rsid w:val="00E029EF"/>
    <w:rsid w:val="00E04D71"/>
    <w:rsid w:val="00E05396"/>
    <w:rsid w:val="00E06C31"/>
    <w:rsid w:val="00E3090E"/>
    <w:rsid w:val="00E33EBA"/>
    <w:rsid w:val="00E36613"/>
    <w:rsid w:val="00E40085"/>
    <w:rsid w:val="00E422E8"/>
    <w:rsid w:val="00E42F35"/>
    <w:rsid w:val="00E446C3"/>
    <w:rsid w:val="00E533DC"/>
    <w:rsid w:val="00E60C05"/>
    <w:rsid w:val="00E6455A"/>
    <w:rsid w:val="00E70BE1"/>
    <w:rsid w:val="00E71005"/>
    <w:rsid w:val="00E9213A"/>
    <w:rsid w:val="00EB187D"/>
    <w:rsid w:val="00EC1B13"/>
    <w:rsid w:val="00EC7F33"/>
    <w:rsid w:val="00ED1AD6"/>
    <w:rsid w:val="00ED306C"/>
    <w:rsid w:val="00EE0E5A"/>
    <w:rsid w:val="00EE1094"/>
    <w:rsid w:val="00EE13B8"/>
    <w:rsid w:val="00EE2055"/>
    <w:rsid w:val="00EE3F3F"/>
    <w:rsid w:val="00EE5F18"/>
    <w:rsid w:val="00EE6135"/>
    <w:rsid w:val="00EF6167"/>
    <w:rsid w:val="00EF6B27"/>
    <w:rsid w:val="00F002DA"/>
    <w:rsid w:val="00F029E1"/>
    <w:rsid w:val="00F06C2B"/>
    <w:rsid w:val="00F12E1F"/>
    <w:rsid w:val="00F2246C"/>
    <w:rsid w:val="00F23F63"/>
    <w:rsid w:val="00F310D1"/>
    <w:rsid w:val="00F32558"/>
    <w:rsid w:val="00F35B76"/>
    <w:rsid w:val="00F42820"/>
    <w:rsid w:val="00F52CE1"/>
    <w:rsid w:val="00F55849"/>
    <w:rsid w:val="00F75347"/>
    <w:rsid w:val="00F84B95"/>
    <w:rsid w:val="00F91046"/>
    <w:rsid w:val="00F9191C"/>
    <w:rsid w:val="00F9472B"/>
    <w:rsid w:val="00FA1DF0"/>
    <w:rsid w:val="00FB0150"/>
    <w:rsid w:val="00FB18C5"/>
    <w:rsid w:val="00FB2B80"/>
    <w:rsid w:val="00FB3D41"/>
    <w:rsid w:val="00FB5777"/>
    <w:rsid w:val="00FC7AFF"/>
    <w:rsid w:val="00FD41FC"/>
    <w:rsid w:val="00FD651F"/>
    <w:rsid w:val="00FF398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64264"/>
  <w15:chartTrackingRefBased/>
  <w15:docId w15:val="{C3297CC8-5670-4EB3-A9DB-A7FB929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75C"/>
    <w:pPr>
      <w:spacing w:line="276" w:lineRule="auto"/>
    </w:pPr>
    <w:rPr>
      <w:rFonts w:eastAsiaTheme="minorEastAsia"/>
      <w:b/>
      <w:color w:val="44546A" w:themeColor="text2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26822"/>
  </w:style>
  <w:style w:type="character" w:customStyle="1" w:styleId="IntestazioneCarattere">
    <w:name w:val="Intestazione Carattere"/>
    <w:basedOn w:val="Carpredefinitoparagrafo"/>
    <w:link w:val="Intestazione"/>
    <w:rsid w:val="00526822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BB2A72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4239A8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2933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933"/>
    <w:rPr>
      <w:rFonts w:eastAsiaTheme="minorEastAsia"/>
      <w:b/>
      <w:color w:val="44546A" w:themeColor="text2"/>
      <w:sz w:val="28"/>
      <w:szCs w:val="22"/>
      <w:lang w:val="it-IT"/>
    </w:rPr>
  </w:style>
  <w:style w:type="paragraph" w:customStyle="1" w:styleId="SOTTOTITOLICAPITOLO">
    <w:name w:val="SOTTOTITOLI_CAPITOLO"/>
    <w:basedOn w:val="Normale"/>
    <w:uiPriority w:val="99"/>
    <w:rsid w:val="009A3044"/>
    <w:pPr>
      <w:autoSpaceDE w:val="0"/>
      <w:autoSpaceDN w:val="0"/>
      <w:adjustRightInd w:val="0"/>
      <w:spacing w:line="420" w:lineRule="atLeast"/>
      <w:textAlignment w:val="center"/>
    </w:pPr>
    <w:rPr>
      <w:rFonts w:ascii="SwiftNeueLTPro-Semibold" w:eastAsiaTheme="minorHAnsi" w:hAnsi="SwiftNeueLTPro-Semibold" w:cs="SwiftNeueLTPro-Semibold"/>
      <w:b w:val="0"/>
      <w:color w:val="000000"/>
      <w:spacing w:val="-2"/>
      <w:sz w:val="32"/>
      <w:szCs w:val="32"/>
    </w:rPr>
  </w:style>
  <w:style w:type="paragraph" w:customStyle="1" w:styleId="p1">
    <w:name w:val="p1"/>
    <w:basedOn w:val="Normale"/>
    <w:rsid w:val="00FB5777"/>
    <w:pPr>
      <w:spacing w:line="240" w:lineRule="auto"/>
    </w:pPr>
    <w:rPr>
      <w:rFonts w:ascii="Helvetica" w:eastAsiaTheme="minorHAnsi" w:hAnsi="Helvetica"/>
      <w:b w:val="0"/>
      <w:color w:val="000000"/>
      <w:sz w:val="21"/>
      <w:szCs w:val="21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8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SS\Comunicazione\Siti%20web\WORDPRESS\Tipi\schede%20word\8_Sintesi_del_percorso_di_ambientamen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8_Sintesi_del_percorso_di_ambientamento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Mohorovic Saskia</dc:creator>
  <cp:keywords/>
  <dc:description/>
  <cp:lastModifiedBy>Mohorovic Saskia</cp:lastModifiedBy>
  <cp:revision>1</cp:revision>
  <cp:lastPrinted>2021-07-02T09:28:00Z</cp:lastPrinted>
  <dcterms:created xsi:type="dcterms:W3CDTF">2021-11-18T11:09:00Z</dcterms:created>
  <dcterms:modified xsi:type="dcterms:W3CDTF">2021-11-18T11:09:00Z</dcterms:modified>
</cp:coreProperties>
</file>