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89" w:rsidRPr="000A0B6E" w:rsidRDefault="001F6389" w:rsidP="001F6389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bookmarkStart w:id="0" w:name="_GoBack"/>
      <w:bookmarkEnd w:id="0"/>
      <w:r w:rsidRPr="000A0B6E">
        <w:rPr>
          <w:rFonts w:ascii="Arial" w:hAnsi="Arial" w:cs="Arial"/>
          <w:b w:val="0"/>
          <w:color w:val="000000" w:themeColor="text1"/>
          <w:sz w:val="20"/>
          <w:szCs w:val="20"/>
        </w:rPr>
        <w:t>Nome e logo del nido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>:</w:t>
      </w:r>
      <w:r w:rsidRPr="000A0B6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bookmarkStart w:id="1" w:name="Testo1"/>
      <w:r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color w:val="000000" w:themeColor="text1"/>
          <w:sz w:val="20"/>
          <w:szCs w:val="20"/>
        </w:rPr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1"/>
    </w:p>
    <w:p w:rsidR="001F6389" w:rsidRPr="000A0B6E" w:rsidRDefault="001F6389" w:rsidP="001F6389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B41213" w:rsidRDefault="00AD0BBB" w:rsidP="00D439B3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439B3">
        <w:rPr>
          <w:rFonts w:ascii="Arial" w:hAnsi="Arial" w:cs="Arial"/>
          <w:bCs/>
          <w:color w:val="000000" w:themeColor="text1"/>
          <w:sz w:val="24"/>
          <w:szCs w:val="24"/>
        </w:rPr>
        <w:t>TRACCIA DI CO-OSSERVAZIONE 1</w:t>
      </w:r>
    </w:p>
    <w:p w:rsidR="00593113" w:rsidRPr="00425EC5" w:rsidRDefault="00593113" w:rsidP="00593113">
      <w:pPr>
        <w:kinsoku w:val="0"/>
        <w:overflowPunct w:val="0"/>
        <w:spacing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5EC5">
        <w:rPr>
          <w:rFonts w:ascii="Arial" w:hAnsi="Arial" w:cs="Arial"/>
          <w:color w:val="000000" w:themeColor="text1"/>
          <w:sz w:val="20"/>
          <w:szCs w:val="20"/>
        </w:rPr>
        <w:t>Diario condiviso dello sviluppo del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bambino/della bambina</w:t>
      </w:r>
      <w:r w:rsidRPr="00425EC5">
        <w:rPr>
          <w:rFonts w:ascii="Arial" w:hAnsi="Arial" w:cs="Arial"/>
          <w:color w:val="000000"/>
          <w:sz w:val="20"/>
          <w:szCs w:val="20"/>
        </w:rPr>
        <w:t xml:space="preserve"> (versione maggiormente aperta)</w:t>
      </w:r>
    </w:p>
    <w:p w:rsidR="00593113" w:rsidRPr="00D439B3" w:rsidRDefault="00593113" w:rsidP="00D439B3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B0678" w:rsidRPr="000A0B6E" w:rsidRDefault="005B0678" w:rsidP="005B0678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0A0B6E">
        <w:rPr>
          <w:rFonts w:ascii="Arial" w:hAnsi="Arial" w:cs="Arial"/>
          <w:b w:val="0"/>
          <w:color w:val="000000" w:themeColor="text1"/>
          <w:sz w:val="20"/>
          <w:szCs w:val="20"/>
        </w:rPr>
        <w:t>Anno educativo</w:t>
      </w:r>
      <w:r w:rsidR="00265426">
        <w:rPr>
          <w:rFonts w:ascii="Arial" w:hAnsi="Arial" w:cs="Arial"/>
          <w:b w:val="0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265426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.."/>
            </w:textInput>
          </w:ffData>
        </w:fldChar>
      </w:r>
      <w:bookmarkStart w:id="2" w:name="Testo2"/>
      <w:r w:rsidR="00265426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265426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265426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C10F73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  <w:r w:rsidR="00265426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2"/>
    </w:p>
    <w:p w:rsidR="001D11AC" w:rsidRDefault="001D11AC" w:rsidP="001D11A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B0678" w:rsidRDefault="005B0678" w:rsidP="001D11AC">
      <w:p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D11AC" w:rsidRPr="001D11AC" w:rsidRDefault="001D11AC" w:rsidP="001D11AC">
      <w:pPr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D11AC">
        <w:rPr>
          <w:rFonts w:ascii="Arial" w:hAnsi="Arial" w:cs="Arial"/>
          <w:bCs/>
          <w:color w:val="000000" w:themeColor="text1"/>
          <w:sz w:val="20"/>
          <w:szCs w:val="20"/>
        </w:rPr>
        <w:t xml:space="preserve">Percorso di crescita di </w:t>
      </w:r>
      <w:r w:rsidR="00A2239C" w:rsidRPr="00A2239C">
        <w:rPr>
          <w:rFonts w:ascii="Arial" w:hAnsi="Arial" w:cs="Arial"/>
          <w:b w:val="0"/>
          <w:bCs/>
          <w:color w:val="000000" w:themeColor="text1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……………………………………"/>
            </w:textInput>
          </w:ffData>
        </w:fldChar>
      </w:r>
      <w:bookmarkStart w:id="3" w:name="Testo8"/>
      <w:r w:rsidR="00A2239C" w:rsidRPr="00A2239C">
        <w:rPr>
          <w:rFonts w:ascii="Arial" w:hAnsi="Arial" w:cs="Arial"/>
          <w:b w:val="0"/>
          <w:bCs/>
          <w:color w:val="000000" w:themeColor="text1"/>
          <w:sz w:val="20"/>
          <w:szCs w:val="20"/>
        </w:rPr>
        <w:instrText xml:space="preserve"> FORMTEXT </w:instrText>
      </w:r>
      <w:r w:rsidR="00A2239C" w:rsidRPr="00A2239C">
        <w:rPr>
          <w:rFonts w:ascii="Arial" w:hAnsi="Arial" w:cs="Arial"/>
          <w:b w:val="0"/>
          <w:bCs/>
          <w:color w:val="000000" w:themeColor="text1"/>
          <w:sz w:val="20"/>
          <w:szCs w:val="20"/>
        </w:rPr>
      </w:r>
      <w:r w:rsidR="00A2239C" w:rsidRPr="00A2239C">
        <w:rPr>
          <w:rFonts w:ascii="Arial" w:hAnsi="Arial" w:cs="Arial"/>
          <w:b w:val="0"/>
          <w:bCs/>
          <w:color w:val="000000" w:themeColor="text1"/>
          <w:sz w:val="20"/>
          <w:szCs w:val="20"/>
        </w:rPr>
        <w:fldChar w:fldCharType="separate"/>
      </w:r>
      <w:r w:rsidR="00C10F73">
        <w:rPr>
          <w:rFonts w:ascii="Arial" w:hAnsi="Arial" w:cs="Arial"/>
          <w:b w:val="0"/>
          <w:bCs/>
          <w:noProof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A2239C" w:rsidRPr="00A2239C">
        <w:rPr>
          <w:rFonts w:ascii="Arial" w:hAnsi="Arial" w:cs="Arial"/>
          <w:b w:val="0"/>
          <w:bCs/>
          <w:color w:val="000000" w:themeColor="text1"/>
          <w:sz w:val="20"/>
          <w:szCs w:val="20"/>
        </w:rPr>
        <w:fldChar w:fldCharType="end"/>
      </w:r>
      <w:bookmarkEnd w:id="3"/>
    </w:p>
    <w:p w:rsidR="00A2239C" w:rsidRPr="00A2239C" w:rsidRDefault="00A2239C" w:rsidP="00A2239C">
      <w:pPr>
        <w:spacing w:line="240" w:lineRule="auto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A2239C">
        <w:rPr>
          <w:rFonts w:ascii="Arial" w:hAnsi="Arial" w:cs="Arial"/>
          <w:b w:val="0"/>
          <w:bCs/>
          <w:color w:val="000000" w:themeColor="text1"/>
          <w:sz w:val="20"/>
          <w:szCs w:val="20"/>
        </w:rPr>
        <w:t>(nome e cognome del bambino/della bambina)</w:t>
      </w:r>
    </w:p>
    <w:p w:rsidR="00A2239C" w:rsidRPr="00A2239C" w:rsidRDefault="00A2239C" w:rsidP="00A2239C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A2239C" w:rsidRPr="00A2239C" w:rsidRDefault="00A2239C" w:rsidP="00A2239C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2239C">
        <w:rPr>
          <w:rFonts w:ascii="Arial" w:hAnsi="Arial" w:cs="Arial"/>
          <w:b w:val="0"/>
          <w:color w:val="000000" w:themeColor="text1"/>
          <w:sz w:val="20"/>
          <w:szCs w:val="20"/>
        </w:rPr>
        <w:t>Data di nascita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: 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..."/>
            </w:textInput>
          </w:ffData>
        </w:fldChar>
      </w:r>
      <w:bookmarkStart w:id="4" w:name="Testo9"/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C10F73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…………………………………………………………………………………………………...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4"/>
    </w:p>
    <w:p w:rsidR="00A2239C" w:rsidRPr="00A2239C" w:rsidRDefault="00A2239C" w:rsidP="00A2239C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A2239C" w:rsidRPr="00A2239C" w:rsidRDefault="00D73B97" w:rsidP="00A2239C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Traccia c</w:t>
      </w:r>
      <w:r w:rsidR="00A2239C" w:rsidRPr="00A2239C">
        <w:rPr>
          <w:rFonts w:ascii="Arial" w:hAnsi="Arial" w:cs="Arial"/>
          <w:b w:val="0"/>
          <w:color w:val="000000" w:themeColor="text1"/>
          <w:sz w:val="20"/>
          <w:szCs w:val="20"/>
        </w:rPr>
        <w:t>ompilat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>a</w:t>
      </w:r>
      <w:r w:rsidR="00A2239C" w:rsidRPr="00A2239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da:</w:t>
      </w:r>
    </w:p>
    <w:p w:rsidR="00A2239C" w:rsidRPr="00A2239C" w:rsidRDefault="00064E1B" w:rsidP="00A2239C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e</w:t>
      </w:r>
      <w:r w:rsidR="00A2239C" w:rsidRPr="00A2239C">
        <w:rPr>
          <w:rFonts w:ascii="Arial" w:hAnsi="Arial" w:cs="Arial"/>
          <w:b w:val="0"/>
          <w:color w:val="000000" w:themeColor="text1"/>
          <w:sz w:val="20"/>
          <w:szCs w:val="20"/>
        </w:rPr>
        <w:t>ducatore-i/educatrice-i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: 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 "/>
            </w:textInput>
          </w:ffData>
        </w:fldChar>
      </w:r>
      <w:bookmarkStart w:id="5" w:name="Testo10"/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C10F73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 xml:space="preserve">………………………………………………………………………………………… 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5"/>
    </w:p>
    <w:p w:rsidR="00A2239C" w:rsidRPr="00A2239C" w:rsidRDefault="00A2239C" w:rsidP="00A2239C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A2239C" w:rsidRPr="00A2239C" w:rsidRDefault="00E85FCD" w:rsidP="00A2239C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g</w:t>
      </w:r>
      <w:r w:rsidR="00A2239C" w:rsidRPr="00A2239C">
        <w:rPr>
          <w:rFonts w:ascii="Arial" w:hAnsi="Arial" w:cs="Arial"/>
          <w:b w:val="0"/>
          <w:color w:val="000000" w:themeColor="text1"/>
          <w:sz w:val="20"/>
          <w:szCs w:val="20"/>
        </w:rPr>
        <w:t>enitori/familiari e altri adulti di riferimento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: 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………………………………………………………………….."/>
            </w:textInput>
          </w:ffData>
        </w:fldChar>
      </w:r>
      <w:bookmarkStart w:id="6" w:name="Testo11"/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C10F73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…………………………………………………………………..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6"/>
    </w:p>
    <w:p w:rsidR="00A2239C" w:rsidRPr="00A2239C" w:rsidRDefault="00A2239C" w:rsidP="00A2239C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A2239C" w:rsidRPr="00A2239C" w:rsidRDefault="00A2239C" w:rsidP="00A2239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39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Periodo di co-osservazione: 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……………………………………………………………………………………."/>
            </w:textInput>
          </w:ffData>
        </w:fldChar>
      </w:r>
      <w:bookmarkStart w:id="7" w:name="Testo12"/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C10F73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…………………………………………………………………………………….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7"/>
    </w:p>
    <w:p w:rsidR="00A2239C" w:rsidRPr="00A2239C" w:rsidRDefault="00A2239C" w:rsidP="00A2239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A1DAC" w:rsidRPr="005C25DE" w:rsidRDefault="00A2239C" w:rsidP="005C25DE">
      <w:pPr>
        <w:spacing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2239C">
        <w:rPr>
          <w:rFonts w:ascii="Arial" w:hAnsi="Arial" w:cs="Arial"/>
          <w:b w:val="0"/>
          <w:color w:val="000000" w:themeColor="text1"/>
          <w:sz w:val="20"/>
          <w:szCs w:val="20"/>
        </w:rPr>
        <w:t>Date delle osservazioni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: 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………………………………………………………………………………………...."/>
            </w:textInput>
          </w:ffData>
        </w:fldChar>
      </w:r>
      <w:bookmarkStart w:id="8" w:name="Testo13"/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C10F73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………………………………………………………………………………………....</w:t>
      </w:r>
      <w:r w:rsidR="005C25DE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8"/>
    </w:p>
    <w:p w:rsidR="005C25DE" w:rsidRDefault="005C25DE" w:rsidP="001D11A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C25DE" w:rsidRDefault="005C25DE" w:rsidP="001D11A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40EAB" w:rsidRDefault="00A13031" w:rsidP="001D11A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54078" wp14:editId="1F8D9F36">
                <wp:simplePos x="0" y="0"/>
                <wp:positionH relativeFrom="column">
                  <wp:posOffset>1315085</wp:posOffset>
                </wp:positionH>
                <wp:positionV relativeFrom="paragraph">
                  <wp:posOffset>135986</wp:posOffset>
                </wp:positionV>
                <wp:extent cx="4293870" cy="350729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350729"/>
                        </a:xfrm>
                        <a:prstGeom prst="rect">
                          <a:avLst/>
                        </a:prstGeom>
                        <a:solidFill>
                          <a:srgbClr val="E5BA1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B15" w:rsidRDefault="00CC02BA" w:rsidP="00ED1A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CARATTERISTICHE DEL BAMBINO/</w:t>
                            </w:r>
                            <w:r w:rsidR="00A1303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DELLA BAMBINA</w:t>
                            </w: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C02BA" w:rsidRPr="00ED1AD6" w:rsidRDefault="00CC02BA" w:rsidP="00ED1A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E DEI SUOI AMBIENTI DI VITA</w:t>
                            </w:r>
                          </w:p>
                          <w:p w:rsidR="00CC02BA" w:rsidRPr="00CA1DAC" w:rsidRDefault="00CC02BA" w:rsidP="00ED1A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40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55pt;margin-top:10.7pt;width:338.1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" fillcolor="#e5ba1f" stroked="f" strokeweight=".5pt">
                <v:textbox>
                  <w:txbxContent>
                    <w:p w:rsidR="00523B15" w:rsidRDefault="00CC02BA" w:rsidP="00ED1A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CARATTERISTICHE DEL BAMBINO/</w:t>
                      </w:r>
                      <w:r w:rsidR="00A13031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DELLA BAMBINA</w:t>
                      </w: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C02BA" w:rsidRPr="00ED1AD6" w:rsidRDefault="00CC02BA" w:rsidP="00ED1A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E DEI SUOI AMBIENTI DI VITA</w:t>
                      </w:r>
                    </w:p>
                    <w:p w:rsidR="00CC02BA" w:rsidRPr="00CA1DAC" w:rsidRDefault="00CC02BA" w:rsidP="00ED1A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DAC" w:rsidRDefault="00ED1AD6" w:rsidP="001D11A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E24B7" wp14:editId="6DF33AB3">
                <wp:simplePos x="0" y="0"/>
                <wp:positionH relativeFrom="column">
                  <wp:posOffset>1313815</wp:posOffset>
                </wp:positionH>
                <wp:positionV relativeFrom="paragraph">
                  <wp:posOffset>834390</wp:posOffset>
                </wp:positionV>
                <wp:extent cx="4293870" cy="229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229870"/>
                        </a:xfrm>
                        <a:prstGeom prst="rect">
                          <a:avLst/>
                        </a:prstGeom>
                        <a:solidFill>
                          <a:srgbClr val="CF8E2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2BA" w:rsidRPr="00ED1AD6" w:rsidRDefault="00CC02BA" w:rsidP="00ED1A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COMUNICAZIONE E LINGUAGGI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24B7" id="Text Box 8" o:spid="_x0000_s1027" type="#_x0000_t202" style="position:absolute;margin-left:103.45pt;margin-top:65.7pt;width:338.1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" fillcolor="#cf8e27" stroked="f" strokeweight=".5pt">
                <v:textbox>
                  <w:txbxContent>
                    <w:p w:rsidR="00CC02BA" w:rsidRPr="00ED1AD6" w:rsidRDefault="00CC02BA" w:rsidP="00ED1A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COMUNICAZIONE E LINGUAGGI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FC40A" wp14:editId="08B07367">
                <wp:simplePos x="0" y="0"/>
                <wp:positionH relativeFrom="column">
                  <wp:posOffset>1313815</wp:posOffset>
                </wp:positionH>
                <wp:positionV relativeFrom="paragraph">
                  <wp:posOffset>1183005</wp:posOffset>
                </wp:positionV>
                <wp:extent cx="4293870" cy="2298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229870"/>
                        </a:xfrm>
                        <a:prstGeom prst="rect">
                          <a:avLst/>
                        </a:prstGeom>
                        <a:solidFill>
                          <a:srgbClr val="C374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2BA" w:rsidRPr="00ED1AD6" w:rsidRDefault="00CC02BA" w:rsidP="00ED1A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C40A" id="Text Box 9" o:spid="_x0000_s1028" type="#_x0000_t202" style="position:absolute;margin-left:103.45pt;margin-top:93.15pt;width:338.1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" fillcolor="#c37429" stroked="f" strokeweight=".5pt">
                <v:textbox>
                  <w:txbxContent>
                    <w:p w:rsidR="00CC02BA" w:rsidRPr="00ED1AD6" w:rsidRDefault="00CC02BA" w:rsidP="00ED1A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7D9A2" wp14:editId="037503EE">
                <wp:simplePos x="0" y="0"/>
                <wp:positionH relativeFrom="column">
                  <wp:posOffset>1313815</wp:posOffset>
                </wp:positionH>
                <wp:positionV relativeFrom="paragraph">
                  <wp:posOffset>1531620</wp:posOffset>
                </wp:positionV>
                <wp:extent cx="4293870" cy="2298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229870"/>
                        </a:xfrm>
                        <a:prstGeom prst="rect">
                          <a:avLst/>
                        </a:prstGeom>
                        <a:solidFill>
                          <a:srgbClr val="BB5B2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2BA" w:rsidRPr="00ED1AD6" w:rsidRDefault="00CC02BA" w:rsidP="00ED1A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CUORE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D9A2" id="Text Box 10" o:spid="_x0000_s1029" type="#_x0000_t202" style="position:absolute;margin-left:103.45pt;margin-top:120.6pt;width:338.1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" fillcolor="#bb5b2a" stroked="f" strokeweight=".5pt">
                <v:textbox>
                  <w:txbxContent>
                    <w:p w:rsidR="00CC02BA" w:rsidRPr="00ED1AD6" w:rsidRDefault="00CC02BA" w:rsidP="00ED1A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CUORE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4807A" wp14:editId="295611AF">
                <wp:simplePos x="0" y="0"/>
                <wp:positionH relativeFrom="column">
                  <wp:posOffset>1313815</wp:posOffset>
                </wp:positionH>
                <wp:positionV relativeFrom="paragraph">
                  <wp:posOffset>1880235</wp:posOffset>
                </wp:positionV>
                <wp:extent cx="4293870" cy="2298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229870"/>
                        </a:xfrm>
                        <a:prstGeom prst="rect">
                          <a:avLst/>
                        </a:prstGeom>
                        <a:solidFill>
                          <a:srgbClr val="B13E2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2BA" w:rsidRPr="00ED1AD6" w:rsidRDefault="00CC02BA" w:rsidP="00ED1A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CORPO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807A" id="Text Box 12" o:spid="_x0000_s1030" type="#_x0000_t202" style="position:absolute;margin-left:103.45pt;margin-top:148.05pt;width:338.1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" fillcolor="#b13e2a" stroked="f" strokeweight=".5pt">
                <v:textbox>
                  <w:txbxContent>
                    <w:p w:rsidR="00CC02BA" w:rsidRPr="00ED1AD6" w:rsidRDefault="00CC02BA" w:rsidP="00ED1A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CORPO</w:t>
                      </w:r>
                    </w:p>
                  </w:txbxContent>
                </v:textbox>
              </v:shape>
            </w:pict>
          </mc:Fallback>
        </mc:AlternateContent>
      </w:r>
    </w:p>
    <w:p w:rsidR="00CA1DAC" w:rsidRPr="001D11AC" w:rsidRDefault="00CA1DAC" w:rsidP="001D11A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D11AC" w:rsidRPr="001D11AC" w:rsidRDefault="0001786C" w:rsidP="001D11AC">
      <w:pPr>
        <w:kinsoku w:val="0"/>
        <w:overflowPunct w:val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5FC8A" wp14:editId="22984B78">
                <wp:simplePos x="0" y="0"/>
                <wp:positionH relativeFrom="column">
                  <wp:posOffset>-15240</wp:posOffset>
                </wp:positionH>
                <wp:positionV relativeFrom="paragraph">
                  <wp:posOffset>194945</wp:posOffset>
                </wp:positionV>
                <wp:extent cx="1580515" cy="1580515"/>
                <wp:effectExtent l="0" t="0" r="6985" b="698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15" cy="15805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2BFCD" id="Oval 29" o:spid="_x0000_s1026" style="position:absolute;margin-left:-1.2pt;margin-top:15.35pt;width:124.45pt;height:12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" fillcolor="white [3212]" strokecolor="black [3213]" strokeweight=".5pt">
                <v:stroke joinstyle="miter"/>
              </v:oval>
            </w:pict>
          </mc:Fallback>
        </mc:AlternateContent>
      </w:r>
      <w:r w:rsidR="00ED1AD6">
        <w:rPr>
          <w:rFonts w:ascii="Arial" w:hAnsi="Arial" w:cs="Arial"/>
          <w:bCs/>
          <w:noProof/>
          <w:color w:val="000000" w:themeColor="text1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871CB" wp14:editId="4793ECDF">
                <wp:simplePos x="0" y="0"/>
                <wp:positionH relativeFrom="column">
                  <wp:posOffset>1313815</wp:posOffset>
                </wp:positionH>
                <wp:positionV relativeFrom="paragraph">
                  <wp:posOffset>193675</wp:posOffset>
                </wp:positionV>
                <wp:extent cx="4293870" cy="2298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229870"/>
                        </a:xfrm>
                        <a:prstGeom prst="rect">
                          <a:avLst/>
                        </a:prstGeom>
                        <a:solidFill>
                          <a:srgbClr val="D8A42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2BA" w:rsidRPr="00ED1AD6" w:rsidRDefault="00CC02BA" w:rsidP="00ED1A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AUTONOMIE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71CB" id="Text Box 7" o:spid="_x0000_s1031" type="#_x0000_t202" style="position:absolute;margin-left:103.45pt;margin-top:15.25pt;width:338.1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" fillcolor="#d8a423" stroked="f" strokeweight=".5pt">
                <v:textbox>
                  <w:txbxContent>
                    <w:p w:rsidR="00CC02BA" w:rsidRPr="00ED1AD6" w:rsidRDefault="00CC02BA" w:rsidP="00ED1A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AUTONOMIE</w:t>
                      </w:r>
                    </w:p>
                  </w:txbxContent>
                </v:textbox>
              </v:shape>
            </w:pict>
          </mc:Fallback>
        </mc:AlternateContent>
      </w:r>
    </w:p>
    <w:p w:rsidR="000A0B6E" w:rsidRDefault="00ED1AD6" w:rsidP="00B4121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BB630" wp14:editId="10F2FC49">
                <wp:simplePos x="0" y="0"/>
                <wp:positionH relativeFrom="column">
                  <wp:posOffset>1310640</wp:posOffset>
                </wp:positionH>
                <wp:positionV relativeFrom="paragraph">
                  <wp:posOffset>1732915</wp:posOffset>
                </wp:positionV>
                <wp:extent cx="4293870" cy="2298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229870"/>
                        </a:xfrm>
                        <a:prstGeom prst="rect">
                          <a:avLst/>
                        </a:prstGeom>
                        <a:solidFill>
                          <a:srgbClr val="A9132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2BA" w:rsidRPr="00ED1AD6" w:rsidRDefault="00CC02BA" w:rsidP="00ED1A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GIOCO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B630" id="Text Box 14" o:spid="_x0000_s1032" type="#_x0000_t202" style="position:absolute;margin-left:103.2pt;margin-top:136.45pt;width:338.1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" fillcolor="#a9132a" stroked="f" strokeweight=".5pt">
                <v:textbox>
                  <w:txbxContent>
                    <w:p w:rsidR="00CC02BA" w:rsidRPr="00ED1AD6" w:rsidRDefault="00CC02BA" w:rsidP="00ED1A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GIOCO</w:t>
                      </w:r>
                    </w:p>
                  </w:txbxContent>
                </v:textbox>
              </v:shape>
            </w:pict>
          </mc:Fallback>
        </mc:AlternateContent>
      </w:r>
      <w:r w:rsidR="00E40085">
        <w:rPr>
          <w:rFonts w:ascii="Arial" w:hAnsi="Arial" w:cs="Arial"/>
          <w:b w:val="0"/>
          <w:sz w:val="18"/>
          <w:szCs w:val="18"/>
        </w:rPr>
        <w:tab/>
      </w: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F84B95" w:rsidP="00B4121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14C350" wp14:editId="03E7B2EC">
                <wp:simplePos x="0" y="0"/>
                <wp:positionH relativeFrom="column">
                  <wp:posOffset>88265</wp:posOffset>
                </wp:positionH>
                <wp:positionV relativeFrom="paragraph">
                  <wp:posOffset>53975</wp:posOffset>
                </wp:positionV>
                <wp:extent cx="1374140" cy="68465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684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2BA" w:rsidRDefault="00CC02BA" w:rsidP="00F84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1DAC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F84B95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oto del </w:t>
                            </w:r>
                            <w:r w:rsidRPr="00CA1DAC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bambino</w:t>
                            </w:r>
                            <w:r w:rsidR="00F84B95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F84B95" w:rsidRDefault="00F84B95" w:rsidP="00F84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della bambina</w:t>
                            </w:r>
                          </w:p>
                          <w:p w:rsidR="00F84B95" w:rsidRDefault="00F84B95" w:rsidP="00F84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(eventualmente </w:t>
                            </w:r>
                          </w:p>
                          <w:p w:rsidR="00F84B95" w:rsidRPr="00CA1DAC" w:rsidRDefault="00F84B95" w:rsidP="00F84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disegno)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C350" id="Text Box 2" o:spid="_x0000_s1033" type="#_x0000_t202" style="position:absolute;margin-left:6.95pt;margin-top:4.25pt;width:108.2pt;height:5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" filled="f" stroked="f" strokeweight=".5pt">
                <v:textbox>
                  <w:txbxContent>
                    <w:p w:rsidR="00CC02BA" w:rsidRDefault="00CC02BA" w:rsidP="00F84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CA1DAC"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F84B95"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oto del </w:t>
                      </w:r>
                      <w:r w:rsidRPr="00CA1DAC"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  <w:t>bambino</w:t>
                      </w:r>
                      <w:r w:rsidR="00F84B95"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</w:p>
                    <w:p w:rsidR="00F84B95" w:rsidRDefault="00F84B95" w:rsidP="00F84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  <w:t>della bambina</w:t>
                      </w:r>
                    </w:p>
                    <w:p w:rsidR="00F84B95" w:rsidRDefault="00F84B95" w:rsidP="00F84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(eventualmente </w:t>
                      </w:r>
                    </w:p>
                    <w:p w:rsidR="00F84B95" w:rsidRPr="00CA1DAC" w:rsidRDefault="00F84B95" w:rsidP="00F84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  <w:t>disegno)</w:t>
                      </w:r>
                    </w:p>
                  </w:txbxContent>
                </v:textbox>
              </v:shape>
            </w:pict>
          </mc:Fallback>
        </mc:AlternateContent>
      </w: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7A279B" w:rsidRDefault="007A279B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7A279B" w:rsidRDefault="007A279B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7A279B" w:rsidRDefault="007A279B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3488" w:tblpY="76"/>
        <w:tblW w:w="679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94"/>
      </w:tblGrid>
      <w:tr w:rsidR="007A279B" w:rsidTr="00EC40D9">
        <w:tc>
          <w:tcPr>
            <w:tcW w:w="6794" w:type="dxa"/>
            <w:tcBorders>
              <w:top w:val="single" w:sz="8" w:space="0" w:color="E8BA1E"/>
              <w:left w:val="single" w:sz="8" w:space="0" w:color="E8BA1E"/>
              <w:bottom w:val="single" w:sz="8" w:space="0" w:color="E8BA1E"/>
              <w:right w:val="single" w:sz="8" w:space="0" w:color="E8BA1E"/>
            </w:tcBorders>
          </w:tcPr>
          <w:p w:rsidR="007A279B" w:rsidRDefault="00EC40D9" w:rsidP="007A279B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98D426F" wp14:editId="077ADFA7">
                      <wp:simplePos x="0" y="0"/>
                      <wp:positionH relativeFrom="column">
                        <wp:posOffset>-1388745</wp:posOffset>
                      </wp:positionH>
                      <wp:positionV relativeFrom="paragraph">
                        <wp:posOffset>229626</wp:posOffset>
                      </wp:positionV>
                      <wp:extent cx="1677600" cy="1677600"/>
                      <wp:effectExtent l="0" t="0" r="0" b="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0" cy="167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6BA1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FC9A3" id="Oval 22" o:spid="_x0000_s1026" style="position:absolute;margin-left:-109.35pt;margin-top:18.1pt;width:132.1pt;height:13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" fillcolor="#e6ba1f" stroked="f" strokeweight="1pt">
                      <v:stroke joinstyle="miter"/>
                    </v:oval>
                  </w:pict>
                </mc:Fallback>
              </mc:AlternateContent>
            </w:r>
            <w:r w:rsidR="007A279B" w:rsidRPr="00D91063">
              <w:rPr>
                <w:rFonts w:ascii="Arial" w:hAnsi="Arial" w:cs="Arial"/>
                <w:bCs/>
                <w:color w:val="E7BA1E"/>
                <w:sz w:val="20"/>
                <w:szCs w:val="20"/>
              </w:rPr>
              <w:t>Famiglia e bambino</w:t>
            </w:r>
            <w:r w:rsidR="00901145">
              <w:rPr>
                <w:rFonts w:ascii="Arial" w:hAnsi="Arial" w:cs="Arial"/>
                <w:bCs/>
                <w:color w:val="E7BA1E"/>
                <w:sz w:val="20"/>
                <w:szCs w:val="20"/>
              </w:rPr>
              <w:t>/</w:t>
            </w:r>
            <w:r w:rsidR="007A279B">
              <w:rPr>
                <w:rFonts w:ascii="Arial" w:hAnsi="Arial" w:cs="Arial"/>
                <w:bCs/>
                <w:color w:val="E7BA1E"/>
                <w:sz w:val="20"/>
                <w:szCs w:val="20"/>
              </w:rPr>
              <w:t>bambina</w:t>
            </w:r>
          </w:p>
          <w:p w:rsidR="007A279B" w:rsidRDefault="007A279B" w:rsidP="007A279B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7A279B" w:rsidRPr="007A279B" w:rsidRDefault="00EC40D9" w:rsidP="00EC40D9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bookmarkStart w:id="9" w:name="Testo7"/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  <w:p w:rsidR="007A279B" w:rsidRDefault="007A279B" w:rsidP="007A279B">
            <w:pPr>
              <w:spacing w:line="240" w:lineRule="auto"/>
              <w:ind w:left="-231" w:right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79B" w:rsidTr="00EC40D9">
        <w:tc>
          <w:tcPr>
            <w:tcW w:w="6794" w:type="dxa"/>
            <w:tcBorders>
              <w:top w:val="single" w:sz="8" w:space="0" w:color="E8BA1E"/>
              <w:left w:val="nil"/>
              <w:bottom w:val="single" w:sz="8" w:space="0" w:color="E8BA1E"/>
              <w:right w:val="nil"/>
            </w:tcBorders>
          </w:tcPr>
          <w:p w:rsidR="007A279B" w:rsidRDefault="007A279B" w:rsidP="007A27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79B" w:rsidTr="00EC40D9">
        <w:tc>
          <w:tcPr>
            <w:tcW w:w="6794" w:type="dxa"/>
            <w:tcBorders>
              <w:top w:val="single" w:sz="8" w:space="0" w:color="E8BA1E"/>
              <w:left w:val="single" w:sz="8" w:space="0" w:color="E8BA1E"/>
              <w:bottom w:val="single" w:sz="8" w:space="0" w:color="E8BA1E"/>
              <w:right w:val="single" w:sz="8" w:space="0" w:color="E8BA1E"/>
            </w:tcBorders>
          </w:tcPr>
          <w:p w:rsidR="007A279B" w:rsidRDefault="007A279B" w:rsidP="007A279B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  <w:r w:rsidRPr="00D91063">
              <w:rPr>
                <w:rFonts w:ascii="Arial" w:hAnsi="Arial" w:cs="Arial"/>
                <w:bCs/>
                <w:color w:val="E7BA1E"/>
                <w:sz w:val="20"/>
                <w:szCs w:val="20"/>
              </w:rPr>
              <w:t>Nido</w:t>
            </w:r>
          </w:p>
          <w:p w:rsidR="007A279B" w:rsidRPr="00D91063" w:rsidRDefault="007A279B" w:rsidP="007A279B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7A279B" w:rsidRPr="007A279B" w:rsidRDefault="00EC40D9" w:rsidP="00EC40D9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7A279B" w:rsidRDefault="007A279B" w:rsidP="007A27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BC7C8A" w:rsidP="00B4121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4B84ED" wp14:editId="7545C1EB">
                <wp:simplePos x="0" y="0"/>
                <wp:positionH relativeFrom="column">
                  <wp:posOffset>36830</wp:posOffset>
                </wp:positionH>
                <wp:positionV relativeFrom="paragraph">
                  <wp:posOffset>62865</wp:posOffset>
                </wp:positionV>
                <wp:extent cx="1579880" cy="141427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1414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C8A" w:rsidRDefault="00866143" w:rsidP="0001786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7C8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CARATTERISTICHE </w:t>
                            </w:r>
                          </w:p>
                          <w:p w:rsidR="00CC02BA" w:rsidRPr="00BC7C8A" w:rsidRDefault="00866143" w:rsidP="0001786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7C8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DEL</w:t>
                            </w:r>
                            <w:r w:rsidR="00901145" w:rsidRPr="00BC7C8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7C8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BAMBINO</w:t>
                            </w:r>
                            <w:r w:rsidR="00C942D2" w:rsidRPr="00BC7C8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/DEL</w:t>
                            </w:r>
                            <w:r w:rsidR="00AA6729" w:rsidRPr="00BC7C8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="00C942D2" w:rsidRPr="00BC7C8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 BAMBINA</w:t>
                            </w:r>
                            <w:r w:rsidRPr="00BC7C8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 DEI SUOI AMBIENTI DI VITA</w:t>
                            </w:r>
                          </w:p>
                          <w:p w:rsidR="00AA6729" w:rsidRPr="00AA6729" w:rsidRDefault="00AA6729" w:rsidP="00BC7C8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AA672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it-CH"/>
                              </w:rPr>
                              <w:t xml:space="preserve">Temperamenti, talenti, intelligenze, capacità,ritmi e routine, </w:t>
                            </w:r>
                            <w:r w:rsidR="00BC7C8A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it-CH"/>
                              </w:rPr>
                              <w:t xml:space="preserve">bisogni particolari, situazione di salute, </w:t>
                            </w:r>
                            <w:r w:rsidRPr="00AA672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it-CH"/>
                              </w:rPr>
                              <w:t>elementi significativi dell’ambiente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 w:rsidRPr="00AA672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  <w:lang w:val="it-CH"/>
                              </w:rPr>
                              <w:t>e della cultura familiare</w:t>
                            </w:r>
                          </w:p>
                          <w:p w:rsidR="00AA6729" w:rsidRPr="00BB2A72" w:rsidRDefault="00AA6729" w:rsidP="0001786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84ED" id="Text Box 17" o:spid="_x0000_s1034" type="#_x0000_t202" style="position:absolute;margin-left:2.9pt;margin-top:4.95pt;width:124.4pt;height:1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" filled="f" stroked="f" strokeweight=".5pt">
                <v:textbox>
                  <w:txbxContent>
                    <w:p w:rsidR="00BC7C8A" w:rsidRDefault="00866143" w:rsidP="0001786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7C8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CARATTERISTICHE </w:t>
                      </w:r>
                    </w:p>
                    <w:p w:rsidR="00CC02BA" w:rsidRPr="00BC7C8A" w:rsidRDefault="00866143" w:rsidP="0001786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7C8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DEL</w:t>
                      </w:r>
                      <w:r w:rsidR="00901145" w:rsidRPr="00BC7C8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BC7C8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BAMBINO</w:t>
                      </w:r>
                      <w:r w:rsidR="00C942D2" w:rsidRPr="00BC7C8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/DEL</w:t>
                      </w:r>
                      <w:r w:rsidR="00AA6729" w:rsidRPr="00BC7C8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="00C942D2" w:rsidRPr="00BC7C8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A BAMBINA</w:t>
                      </w:r>
                      <w:r w:rsidRPr="00BC7C8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E DEI SUOI AMBIENTI DI VITA</w:t>
                      </w:r>
                    </w:p>
                    <w:p w:rsidR="00AA6729" w:rsidRPr="00AA6729" w:rsidRDefault="00AA6729" w:rsidP="00BC7C8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it-CH"/>
                        </w:rPr>
                      </w:pPr>
                      <w:r w:rsidRPr="00AA672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it-CH"/>
                        </w:rPr>
                        <w:t xml:space="preserve">Temperamenti, talenti, intelligenze, capacità,ritmi e routine, </w:t>
                      </w:r>
                      <w:r w:rsidR="00BC7C8A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it-CH"/>
                        </w:rPr>
                        <w:t xml:space="preserve">bisogni particolari, situazione di salute, </w:t>
                      </w:r>
                      <w:r w:rsidRPr="00AA672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it-CH"/>
                        </w:rPr>
                        <w:t>elementi significativi dell’ambiente</w:t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it-CH"/>
                        </w:rPr>
                        <w:t xml:space="preserve"> </w:t>
                      </w:r>
                      <w:r w:rsidRPr="00AA672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  <w:lang w:val="it-CH"/>
                        </w:rPr>
                        <w:t>e della cultura familiare</w:t>
                      </w:r>
                    </w:p>
                    <w:p w:rsidR="00AA6729" w:rsidRPr="00BB2A72" w:rsidRDefault="00AA6729" w:rsidP="0001786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A82F77" w:rsidRDefault="00A82F77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962C51" w:rsidRDefault="00962C51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1C7228" w:rsidRDefault="001C7228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3488" w:tblpY="76"/>
        <w:tblW w:w="679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94"/>
      </w:tblGrid>
      <w:tr w:rsidR="00EE5F45" w:rsidTr="005043A2">
        <w:tc>
          <w:tcPr>
            <w:tcW w:w="6794" w:type="dxa"/>
            <w:tcBorders>
              <w:top w:val="single" w:sz="8" w:space="0" w:color="D7A423"/>
              <w:left w:val="single" w:sz="8" w:space="0" w:color="D7A423"/>
              <w:bottom w:val="single" w:sz="8" w:space="0" w:color="D7A423"/>
              <w:right w:val="single" w:sz="8" w:space="0" w:color="D7A423"/>
            </w:tcBorders>
          </w:tcPr>
          <w:p w:rsidR="00EE5F45" w:rsidRPr="005043A2" w:rsidRDefault="00EE5F45" w:rsidP="00C72B81">
            <w:pPr>
              <w:spacing w:line="240" w:lineRule="auto"/>
              <w:jc w:val="center"/>
              <w:rPr>
                <w:rFonts w:ascii="Arial" w:hAnsi="Arial" w:cs="Arial"/>
                <w:bCs/>
                <w:color w:val="D7A423"/>
                <w:sz w:val="20"/>
                <w:szCs w:val="20"/>
              </w:rPr>
            </w:pPr>
            <w:r w:rsidRPr="005043A2">
              <w:rPr>
                <w:rFonts w:ascii="Arial" w:hAnsi="Arial" w:cs="Arial"/>
                <w:bCs/>
                <w:noProof/>
                <w:color w:val="D7A423"/>
                <w:sz w:val="24"/>
                <w:szCs w:val="24"/>
                <w:lang w:val="it-CH" w:eastAsia="it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26A991F" wp14:editId="244CA923">
                      <wp:simplePos x="0" y="0"/>
                      <wp:positionH relativeFrom="column">
                        <wp:posOffset>-1388745</wp:posOffset>
                      </wp:positionH>
                      <wp:positionV relativeFrom="paragraph">
                        <wp:posOffset>229626</wp:posOffset>
                      </wp:positionV>
                      <wp:extent cx="1677600" cy="1677600"/>
                      <wp:effectExtent l="0" t="0" r="0" b="0"/>
                      <wp:wrapNone/>
                      <wp:docPr id="1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0" cy="167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7A4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FBC31" id="Oval 22" o:spid="_x0000_s1026" style="position:absolute;margin-left:-109.35pt;margin-top:18.1pt;width:132.1pt;height:132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" fillcolor="#d7a423" stroked="f" strokeweight="1pt">
                      <v:stroke joinstyle="miter"/>
                    </v:oval>
                  </w:pict>
                </mc:Fallback>
              </mc:AlternateContent>
            </w:r>
            <w:r w:rsidRPr="005043A2">
              <w:rPr>
                <w:rFonts w:ascii="Arial" w:hAnsi="Arial" w:cs="Arial"/>
                <w:bCs/>
                <w:color w:val="D7A423"/>
                <w:sz w:val="20"/>
                <w:szCs w:val="20"/>
              </w:rPr>
              <w:t>Famiglia e bambino</w:t>
            </w:r>
            <w:r w:rsidR="00901145">
              <w:rPr>
                <w:rFonts w:ascii="Arial" w:hAnsi="Arial" w:cs="Arial"/>
                <w:bCs/>
                <w:color w:val="D7A423"/>
                <w:sz w:val="20"/>
                <w:szCs w:val="20"/>
              </w:rPr>
              <w:t>/</w:t>
            </w:r>
            <w:r w:rsidRPr="005043A2">
              <w:rPr>
                <w:rFonts w:ascii="Arial" w:hAnsi="Arial" w:cs="Arial"/>
                <w:bCs/>
                <w:color w:val="D7A423"/>
                <w:sz w:val="20"/>
                <w:szCs w:val="20"/>
              </w:rPr>
              <w:t>bambina</w:t>
            </w:r>
          </w:p>
          <w:p w:rsidR="00EE5F45" w:rsidRDefault="00EE5F45" w:rsidP="00C72B81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EE5F45" w:rsidRPr="007A279B" w:rsidRDefault="00EE5F45" w:rsidP="00C72B81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EE5F45" w:rsidRDefault="00EE5F45" w:rsidP="00C72B81">
            <w:pPr>
              <w:spacing w:line="240" w:lineRule="auto"/>
              <w:ind w:left="-231" w:right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45" w:rsidTr="005043A2">
        <w:tc>
          <w:tcPr>
            <w:tcW w:w="6794" w:type="dxa"/>
            <w:tcBorders>
              <w:top w:val="single" w:sz="8" w:space="0" w:color="D7A423"/>
              <w:left w:val="nil"/>
              <w:bottom w:val="single" w:sz="8" w:space="0" w:color="D7A423"/>
              <w:right w:val="nil"/>
            </w:tcBorders>
          </w:tcPr>
          <w:p w:rsidR="00EE5F45" w:rsidRDefault="00EE5F45" w:rsidP="00C72B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45" w:rsidTr="005043A2">
        <w:tc>
          <w:tcPr>
            <w:tcW w:w="6794" w:type="dxa"/>
            <w:tcBorders>
              <w:top w:val="single" w:sz="8" w:space="0" w:color="D7A423"/>
              <w:left w:val="single" w:sz="8" w:space="0" w:color="D7A423"/>
              <w:bottom w:val="single" w:sz="8" w:space="0" w:color="D7A423"/>
              <w:right w:val="single" w:sz="8" w:space="0" w:color="D7A423"/>
            </w:tcBorders>
          </w:tcPr>
          <w:p w:rsidR="00EE5F45" w:rsidRPr="005043A2" w:rsidRDefault="00EE5F45" w:rsidP="00C72B81">
            <w:pPr>
              <w:spacing w:line="240" w:lineRule="auto"/>
              <w:jc w:val="center"/>
              <w:rPr>
                <w:rFonts w:ascii="Arial" w:hAnsi="Arial" w:cs="Arial"/>
                <w:bCs/>
                <w:color w:val="D7A423"/>
                <w:sz w:val="20"/>
                <w:szCs w:val="20"/>
              </w:rPr>
            </w:pPr>
            <w:r w:rsidRPr="005043A2">
              <w:rPr>
                <w:rFonts w:ascii="Arial" w:hAnsi="Arial" w:cs="Arial"/>
                <w:bCs/>
                <w:color w:val="D7A423"/>
                <w:sz w:val="20"/>
                <w:szCs w:val="20"/>
              </w:rPr>
              <w:t>Nido</w:t>
            </w:r>
          </w:p>
          <w:p w:rsidR="00EE5F45" w:rsidRPr="00D91063" w:rsidRDefault="00EE5F45" w:rsidP="00C72B81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EE5F45" w:rsidRPr="007A279B" w:rsidRDefault="00EE5F45" w:rsidP="00C72B81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EE5F45" w:rsidRDefault="00EE5F45" w:rsidP="00C72B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750B70" w:rsidP="00B4121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0FA512" wp14:editId="2640A927">
                <wp:simplePos x="0" y="0"/>
                <wp:positionH relativeFrom="column">
                  <wp:posOffset>50165</wp:posOffset>
                </wp:positionH>
                <wp:positionV relativeFrom="paragraph">
                  <wp:posOffset>106636</wp:posOffset>
                </wp:positionV>
                <wp:extent cx="1579880" cy="921385"/>
                <wp:effectExtent l="0" t="0" r="0" b="0"/>
                <wp:wrapNone/>
                <wp:docPr id="1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F45" w:rsidRDefault="00EE5F45" w:rsidP="00EE5F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AUTONOMIE</w:t>
                            </w:r>
                          </w:p>
                          <w:p w:rsidR="00DC6598" w:rsidRDefault="00DC6598" w:rsidP="00EE5F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C6598" w:rsidRPr="008E4F5A" w:rsidRDefault="00DC6598" w:rsidP="008E4F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E4F5A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Alimentazione, cura e igiene, sonno, vestirsi-svestirsi, iniziativa nelle relazioni e nelle scelte, altre capacità</w:t>
                            </w:r>
                          </w:p>
                          <w:p w:rsidR="00DC6598" w:rsidRPr="00BB2A72" w:rsidRDefault="00DC6598" w:rsidP="00EE5F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A512" id="_x0000_s1035" type="#_x0000_t202" style="position:absolute;margin-left:3.95pt;margin-top:8.4pt;width:124.4pt;height:7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" filled="f" stroked="f" strokeweight=".5pt">
                <v:textbox>
                  <w:txbxContent>
                    <w:p w:rsidR="00EE5F45" w:rsidRDefault="00EE5F45" w:rsidP="00EE5F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AUTONOMIE</w:t>
                      </w:r>
                    </w:p>
                    <w:p w:rsidR="00DC6598" w:rsidRDefault="00DC6598" w:rsidP="00EE5F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C6598" w:rsidRPr="008E4F5A" w:rsidRDefault="00DC6598" w:rsidP="008E4F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E4F5A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Alimentazione, cura e igiene, sonno, vestirsi-svestirsi, iniziativa nelle relazioni e nelle scelte, altre capacità</w:t>
                      </w:r>
                    </w:p>
                    <w:p w:rsidR="00DC6598" w:rsidRPr="00BB2A72" w:rsidRDefault="00DC6598" w:rsidP="00EE5F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4F07AA" w:rsidRDefault="004F07AA" w:rsidP="00B41213">
      <w:pPr>
        <w:spacing w:line="240" w:lineRule="auto"/>
        <w:rPr>
          <w:rFonts w:ascii="Arial" w:hAnsi="Arial" w:cs="Arial"/>
          <w:sz w:val="18"/>
          <w:szCs w:val="18"/>
        </w:rPr>
      </w:pPr>
    </w:p>
    <w:p w:rsidR="008D500E" w:rsidRDefault="008D500E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326AB1" w:rsidRDefault="00326AB1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2C3B61" w:rsidRDefault="002C3B61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326AB1" w:rsidRDefault="00326AB1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91551A" w:rsidRDefault="0091551A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13CFF" w:rsidRDefault="00013CFF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91551A" w:rsidRDefault="0091551A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3488" w:tblpY="76"/>
        <w:tblW w:w="679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94"/>
      </w:tblGrid>
      <w:tr w:rsidR="0052185A" w:rsidTr="00566A0C">
        <w:tc>
          <w:tcPr>
            <w:tcW w:w="6794" w:type="dxa"/>
            <w:tcBorders>
              <w:top w:val="single" w:sz="8" w:space="0" w:color="D18D28"/>
              <w:left w:val="single" w:sz="8" w:space="0" w:color="D18D28"/>
              <w:bottom w:val="single" w:sz="8" w:space="0" w:color="D18D28"/>
              <w:right w:val="single" w:sz="8" w:space="0" w:color="D18D28"/>
            </w:tcBorders>
          </w:tcPr>
          <w:p w:rsidR="0052185A" w:rsidRPr="00566A0C" w:rsidRDefault="0052185A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D18D28"/>
                <w:sz w:val="20"/>
                <w:szCs w:val="20"/>
              </w:rPr>
            </w:pPr>
            <w:r w:rsidRPr="00566A0C">
              <w:rPr>
                <w:rFonts w:ascii="Arial" w:hAnsi="Arial" w:cs="Arial"/>
                <w:bCs/>
                <w:noProof/>
                <w:color w:val="D18D28"/>
                <w:sz w:val="24"/>
                <w:szCs w:val="24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954FDC" wp14:editId="21A5E90C">
                      <wp:simplePos x="0" y="0"/>
                      <wp:positionH relativeFrom="column">
                        <wp:posOffset>-1388745</wp:posOffset>
                      </wp:positionH>
                      <wp:positionV relativeFrom="paragraph">
                        <wp:posOffset>229626</wp:posOffset>
                      </wp:positionV>
                      <wp:extent cx="1677600" cy="1677600"/>
                      <wp:effectExtent l="0" t="0" r="0" b="0"/>
                      <wp:wrapNone/>
                      <wp:docPr id="13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0" cy="167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18D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522AC" id="Oval 22" o:spid="_x0000_s1026" style="position:absolute;margin-left:-109.35pt;margin-top:18.1pt;width:132.1pt;height:132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" fillcolor="#d18d28" stroked="f" strokeweight="1pt">
                      <v:stroke joinstyle="miter"/>
                    </v:oval>
                  </w:pict>
                </mc:Fallback>
              </mc:AlternateContent>
            </w:r>
            <w:r w:rsidRPr="00566A0C">
              <w:rPr>
                <w:rFonts w:ascii="Arial" w:hAnsi="Arial" w:cs="Arial"/>
                <w:bCs/>
                <w:color w:val="D18D28"/>
                <w:sz w:val="20"/>
                <w:szCs w:val="20"/>
              </w:rPr>
              <w:t>Famiglia e bambino</w:t>
            </w:r>
            <w:r w:rsidR="00566A0C">
              <w:rPr>
                <w:rFonts w:ascii="Arial" w:hAnsi="Arial" w:cs="Arial"/>
                <w:bCs/>
                <w:color w:val="D18D28"/>
                <w:sz w:val="20"/>
                <w:szCs w:val="20"/>
              </w:rPr>
              <w:t>/</w:t>
            </w:r>
            <w:r w:rsidRPr="00566A0C">
              <w:rPr>
                <w:rFonts w:ascii="Arial" w:hAnsi="Arial" w:cs="Arial"/>
                <w:bCs/>
                <w:color w:val="D18D28"/>
                <w:sz w:val="20"/>
                <w:szCs w:val="20"/>
              </w:rPr>
              <w:t>bambina</w:t>
            </w:r>
          </w:p>
          <w:p w:rsidR="0052185A" w:rsidRDefault="0052185A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52185A" w:rsidRPr="007A279B" w:rsidRDefault="0052185A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52185A" w:rsidRDefault="0052185A" w:rsidP="00B52088">
            <w:pPr>
              <w:spacing w:line="240" w:lineRule="auto"/>
              <w:ind w:left="-231" w:right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5A" w:rsidTr="00566A0C">
        <w:tc>
          <w:tcPr>
            <w:tcW w:w="6794" w:type="dxa"/>
            <w:tcBorders>
              <w:top w:val="single" w:sz="8" w:space="0" w:color="D18D28"/>
              <w:left w:val="nil"/>
              <w:bottom w:val="single" w:sz="8" w:space="0" w:color="D18D28"/>
              <w:right w:val="nil"/>
            </w:tcBorders>
          </w:tcPr>
          <w:p w:rsidR="0052185A" w:rsidRDefault="0052185A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5A" w:rsidTr="00566A0C">
        <w:tc>
          <w:tcPr>
            <w:tcW w:w="6794" w:type="dxa"/>
            <w:tcBorders>
              <w:top w:val="single" w:sz="8" w:space="0" w:color="D18D28"/>
              <w:left w:val="single" w:sz="8" w:space="0" w:color="D18D28"/>
              <w:bottom w:val="single" w:sz="8" w:space="0" w:color="D18D28"/>
              <w:right w:val="single" w:sz="8" w:space="0" w:color="D18D28"/>
            </w:tcBorders>
          </w:tcPr>
          <w:p w:rsidR="0052185A" w:rsidRPr="00566A0C" w:rsidRDefault="0052185A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D18D28"/>
                <w:sz w:val="20"/>
                <w:szCs w:val="20"/>
              </w:rPr>
            </w:pPr>
            <w:r w:rsidRPr="00566A0C">
              <w:rPr>
                <w:rFonts w:ascii="Arial" w:hAnsi="Arial" w:cs="Arial"/>
                <w:bCs/>
                <w:color w:val="D18D28"/>
                <w:sz w:val="20"/>
                <w:szCs w:val="20"/>
              </w:rPr>
              <w:t>Nido</w:t>
            </w:r>
          </w:p>
          <w:p w:rsidR="0052185A" w:rsidRPr="00D91063" w:rsidRDefault="0052185A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52185A" w:rsidRPr="007A279B" w:rsidRDefault="0052185A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52185A" w:rsidRDefault="0052185A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551A" w:rsidRDefault="0091551A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13093C" w:rsidP="004F07A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639EA1" wp14:editId="2B2DBAF2">
                <wp:simplePos x="0" y="0"/>
                <wp:positionH relativeFrom="column">
                  <wp:posOffset>1271270</wp:posOffset>
                </wp:positionH>
                <wp:positionV relativeFrom="paragraph">
                  <wp:posOffset>7587615</wp:posOffset>
                </wp:positionV>
                <wp:extent cx="4286885" cy="1042670"/>
                <wp:effectExtent l="0" t="0" r="18415" b="11430"/>
                <wp:wrapNone/>
                <wp:docPr id="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885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37429"/>
                          </a:solidFill>
                        </a:ln>
                      </wps:spPr>
                      <wps:txbx>
                        <w:txbxContent>
                          <w:p w:rsidR="0013093C" w:rsidRPr="00250A13" w:rsidRDefault="0013093C" w:rsidP="00ED1A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C37429"/>
                                <w:sz w:val="20"/>
                                <w:szCs w:val="20"/>
                              </w:rPr>
                            </w:pPr>
                            <w:r w:rsidRPr="00250A13">
                              <w:rPr>
                                <w:rFonts w:ascii="Arial" w:hAnsi="Arial" w:cs="Arial"/>
                                <w:bCs/>
                                <w:color w:val="C37429"/>
                                <w:sz w:val="20"/>
                                <w:szCs w:val="20"/>
                              </w:rPr>
                              <w:t>Nido</w:t>
                            </w:r>
                          </w:p>
                          <w:p w:rsidR="0013093C" w:rsidRDefault="0013093C" w:rsidP="00ED1A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3093C" w:rsidRDefault="0013093C" w:rsidP="00ED1A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93C" w:rsidRPr="00CA1DAC" w:rsidRDefault="0013093C" w:rsidP="00ED1AD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9EA1" id="Text Box 21" o:spid="_x0000_s1036" type="#_x0000_t202" style="position:absolute;margin-left:100.1pt;margin-top:597.45pt;width:337.55pt;height:8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" fillcolor="white [3201]" strokecolor="#c37429" strokeweight="1pt">
                <v:textbox>
                  <w:txbxContent>
                    <w:p w:rsidR="0013093C" w:rsidRPr="00250A13" w:rsidRDefault="0013093C" w:rsidP="00ED1A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C37429"/>
                          <w:sz w:val="20"/>
                          <w:szCs w:val="20"/>
                        </w:rPr>
                      </w:pPr>
                      <w:r w:rsidRPr="00250A13">
                        <w:rPr>
                          <w:rFonts w:ascii="Arial" w:hAnsi="Arial" w:cs="Arial"/>
                          <w:bCs/>
                          <w:color w:val="C37429"/>
                          <w:sz w:val="20"/>
                          <w:szCs w:val="20"/>
                        </w:rPr>
                        <w:t>Nido</w:t>
                      </w:r>
                    </w:p>
                    <w:p w:rsidR="0013093C" w:rsidRDefault="0013093C" w:rsidP="00ED1A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3093C" w:rsidRDefault="0013093C" w:rsidP="00ED1A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93C" w:rsidRPr="00CA1DAC" w:rsidRDefault="0013093C" w:rsidP="00ED1AD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732132" w:rsidP="004F07A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3CE9D1" wp14:editId="3FFF2193">
                <wp:simplePos x="0" y="0"/>
                <wp:positionH relativeFrom="column">
                  <wp:posOffset>50800</wp:posOffset>
                </wp:positionH>
                <wp:positionV relativeFrom="paragraph">
                  <wp:posOffset>57017</wp:posOffset>
                </wp:positionV>
                <wp:extent cx="1579880" cy="990600"/>
                <wp:effectExtent l="0" t="0" r="0" b="0"/>
                <wp:wrapNone/>
                <wp:docPr id="1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85A" w:rsidRDefault="0052185A" w:rsidP="005218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COMUNICAZIONE </w:t>
                            </w:r>
                          </w:p>
                          <w:p w:rsidR="0052185A" w:rsidRPr="00BB2A72" w:rsidRDefault="0052185A" w:rsidP="005218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1AD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E LINGUAGGI</w:t>
                            </w:r>
                          </w:p>
                          <w:p w:rsidR="0052185A" w:rsidRDefault="0052185A" w:rsidP="00EE5F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C1A2B" w:rsidRDefault="00EC1A2B" w:rsidP="00EC1A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1A2B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Ascolto, comprensione, comunicazione non verbale </w:t>
                            </w:r>
                          </w:p>
                          <w:p w:rsidR="00EC1A2B" w:rsidRDefault="00EC1A2B" w:rsidP="00EC1A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1A2B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e verbale</w:t>
                            </w:r>
                            <w:r w:rsidR="00732132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, altri canali di</w:t>
                            </w:r>
                          </w:p>
                          <w:p w:rsidR="00732132" w:rsidRPr="00EC1A2B" w:rsidRDefault="00732132" w:rsidP="00EC1A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espressione</w:t>
                            </w:r>
                          </w:p>
                          <w:p w:rsidR="0052185A" w:rsidRPr="00BB2A72" w:rsidRDefault="0052185A" w:rsidP="00EE5F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E9D1" id="_x0000_s1037" type="#_x0000_t202" style="position:absolute;margin-left:4pt;margin-top:4.5pt;width:124.4pt;height:7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" filled="f" stroked="f" strokeweight=".5pt">
                <v:textbox>
                  <w:txbxContent>
                    <w:p w:rsidR="0052185A" w:rsidRDefault="0052185A" w:rsidP="005218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COMUNICAZIONE </w:t>
                      </w:r>
                    </w:p>
                    <w:p w:rsidR="0052185A" w:rsidRPr="00BB2A72" w:rsidRDefault="0052185A" w:rsidP="005218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1AD6"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E LINGUAGGI</w:t>
                      </w:r>
                    </w:p>
                    <w:p w:rsidR="0052185A" w:rsidRDefault="0052185A" w:rsidP="00EE5F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C1A2B" w:rsidRDefault="00EC1A2B" w:rsidP="00EC1A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C1A2B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 xml:space="preserve">Ascolto, comprensione, comunicazione non verbale </w:t>
                      </w:r>
                    </w:p>
                    <w:p w:rsidR="00EC1A2B" w:rsidRDefault="00EC1A2B" w:rsidP="00EC1A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C1A2B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e verbale</w:t>
                      </w:r>
                      <w:r w:rsidR="00732132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, altri canali di</w:t>
                      </w:r>
                    </w:p>
                    <w:p w:rsidR="00732132" w:rsidRPr="00EC1A2B" w:rsidRDefault="00732132" w:rsidP="00EC1A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espressione</w:t>
                      </w:r>
                    </w:p>
                    <w:p w:rsidR="0052185A" w:rsidRPr="00BB2A72" w:rsidRDefault="0052185A" w:rsidP="00EE5F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91551A" w:rsidP="0091551A">
      <w:pPr>
        <w:tabs>
          <w:tab w:val="left" w:pos="310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13CFF" w:rsidRDefault="00013CFF" w:rsidP="0091551A">
      <w:pPr>
        <w:tabs>
          <w:tab w:val="left" w:pos="310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1551A" w:rsidRDefault="0091551A" w:rsidP="0091551A">
      <w:pPr>
        <w:tabs>
          <w:tab w:val="left" w:pos="310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F34404" w:rsidRDefault="00F34404" w:rsidP="0091551A">
      <w:pPr>
        <w:tabs>
          <w:tab w:val="left" w:pos="3107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3488" w:tblpY="76"/>
        <w:tblW w:w="679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94"/>
      </w:tblGrid>
      <w:tr w:rsidR="00F34404" w:rsidTr="00690243">
        <w:tc>
          <w:tcPr>
            <w:tcW w:w="6794" w:type="dxa"/>
            <w:tcBorders>
              <w:top w:val="single" w:sz="8" w:space="0" w:color="C37329"/>
              <w:left w:val="single" w:sz="8" w:space="0" w:color="C37329"/>
              <w:bottom w:val="single" w:sz="8" w:space="0" w:color="C37329"/>
              <w:right w:val="single" w:sz="8" w:space="0" w:color="C37329"/>
            </w:tcBorders>
          </w:tcPr>
          <w:p w:rsidR="00F34404" w:rsidRPr="00902CE3" w:rsidRDefault="00F34404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C37329"/>
                <w:sz w:val="20"/>
                <w:szCs w:val="20"/>
              </w:rPr>
            </w:pPr>
            <w:r w:rsidRPr="00902CE3">
              <w:rPr>
                <w:rFonts w:ascii="Arial" w:hAnsi="Arial" w:cs="Arial"/>
                <w:bCs/>
                <w:noProof/>
                <w:color w:val="C37329"/>
                <w:sz w:val="24"/>
                <w:szCs w:val="24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F232F5F" wp14:editId="2B50D697">
                      <wp:simplePos x="0" y="0"/>
                      <wp:positionH relativeFrom="column">
                        <wp:posOffset>-1388745</wp:posOffset>
                      </wp:positionH>
                      <wp:positionV relativeFrom="paragraph">
                        <wp:posOffset>229626</wp:posOffset>
                      </wp:positionV>
                      <wp:extent cx="1677600" cy="1677600"/>
                      <wp:effectExtent l="0" t="0" r="0" b="0"/>
                      <wp:wrapNone/>
                      <wp:docPr id="19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0" cy="167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373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582AA" id="Oval 22" o:spid="_x0000_s1026" style="position:absolute;margin-left:-109.35pt;margin-top:18.1pt;width:132.1pt;height:132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" fillcolor="#c37329" stroked="f" strokeweight="1pt">
                      <v:stroke joinstyle="miter"/>
                    </v:oval>
                  </w:pict>
                </mc:Fallback>
              </mc:AlternateContent>
            </w:r>
            <w:r w:rsidRPr="00902CE3">
              <w:rPr>
                <w:rFonts w:ascii="Arial" w:hAnsi="Arial" w:cs="Arial"/>
                <w:bCs/>
                <w:color w:val="C37329"/>
                <w:sz w:val="20"/>
                <w:szCs w:val="20"/>
              </w:rPr>
              <w:t>Famiglia e bambino/bambina</w:t>
            </w:r>
          </w:p>
          <w:p w:rsidR="00F34404" w:rsidRDefault="00F34404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F34404" w:rsidRPr="007A279B" w:rsidRDefault="00F34404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F34404" w:rsidRDefault="00F34404" w:rsidP="00B52088">
            <w:pPr>
              <w:spacing w:line="240" w:lineRule="auto"/>
              <w:ind w:left="-231" w:right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404" w:rsidTr="00690243">
        <w:tc>
          <w:tcPr>
            <w:tcW w:w="6794" w:type="dxa"/>
            <w:tcBorders>
              <w:top w:val="single" w:sz="8" w:space="0" w:color="C37329"/>
              <w:left w:val="nil"/>
              <w:bottom w:val="single" w:sz="8" w:space="0" w:color="C37329"/>
              <w:right w:val="nil"/>
            </w:tcBorders>
          </w:tcPr>
          <w:p w:rsidR="00F34404" w:rsidRDefault="00F34404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404" w:rsidTr="00690243">
        <w:tc>
          <w:tcPr>
            <w:tcW w:w="6794" w:type="dxa"/>
            <w:tcBorders>
              <w:top w:val="single" w:sz="8" w:space="0" w:color="C37329"/>
              <w:left w:val="single" w:sz="8" w:space="0" w:color="C37329"/>
              <w:bottom w:val="single" w:sz="8" w:space="0" w:color="C37329"/>
              <w:right w:val="single" w:sz="8" w:space="0" w:color="C37329"/>
            </w:tcBorders>
          </w:tcPr>
          <w:p w:rsidR="00F34404" w:rsidRPr="00902CE3" w:rsidRDefault="00F34404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C37329"/>
                <w:sz w:val="20"/>
                <w:szCs w:val="20"/>
              </w:rPr>
            </w:pPr>
            <w:r w:rsidRPr="00902CE3">
              <w:rPr>
                <w:rFonts w:ascii="Arial" w:hAnsi="Arial" w:cs="Arial"/>
                <w:bCs/>
                <w:color w:val="C37329"/>
                <w:sz w:val="20"/>
                <w:szCs w:val="20"/>
              </w:rPr>
              <w:t>Nido</w:t>
            </w:r>
          </w:p>
          <w:p w:rsidR="00F34404" w:rsidRPr="00D91063" w:rsidRDefault="00F34404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F34404" w:rsidRPr="007A279B" w:rsidRDefault="00F34404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F34404" w:rsidRDefault="00F34404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4404" w:rsidRDefault="00F34404" w:rsidP="0091551A">
      <w:pPr>
        <w:tabs>
          <w:tab w:val="left" w:pos="310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1551A" w:rsidRDefault="0091551A" w:rsidP="0091551A">
      <w:pPr>
        <w:tabs>
          <w:tab w:val="left" w:pos="310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1551A" w:rsidRDefault="0091551A" w:rsidP="0091551A">
      <w:pPr>
        <w:tabs>
          <w:tab w:val="left" w:pos="310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1551A" w:rsidRDefault="0091551A" w:rsidP="0091551A">
      <w:pPr>
        <w:tabs>
          <w:tab w:val="left" w:pos="310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1551A" w:rsidRDefault="0091551A" w:rsidP="0091551A">
      <w:pPr>
        <w:tabs>
          <w:tab w:val="left" w:pos="310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C62B8A" w:rsidP="004F07A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36458A" wp14:editId="704FC750">
                <wp:simplePos x="0" y="0"/>
                <wp:positionH relativeFrom="column">
                  <wp:posOffset>51435</wp:posOffset>
                </wp:positionH>
                <wp:positionV relativeFrom="paragraph">
                  <wp:posOffset>16320</wp:posOffset>
                </wp:positionV>
                <wp:extent cx="1579880" cy="985101"/>
                <wp:effectExtent l="0" t="0" r="0" b="0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98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404" w:rsidRPr="00BB2A72" w:rsidRDefault="00C439CE" w:rsidP="005218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MENTE</w:t>
                            </w:r>
                          </w:p>
                          <w:p w:rsidR="00F34404" w:rsidRDefault="00F34404" w:rsidP="00EE5F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9C2FDE" w:rsidRPr="00C62B8A" w:rsidRDefault="009C2FDE" w:rsidP="00C62B8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2B8A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Pensiero</w:t>
                            </w:r>
                            <w:r w:rsidR="0051501B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01B" w:rsidRPr="0051501B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(classificare, pianificare, risolvere problemi, simbolizzare)</w:t>
                            </w:r>
                            <w:r w:rsidRPr="0051501B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,</w:t>
                            </w:r>
                            <w:r w:rsidRPr="00C62B8A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attenzione, memoria, orientamento nel tempo e nello spazio</w:t>
                            </w:r>
                          </w:p>
                          <w:p w:rsidR="00F34404" w:rsidRPr="00BB2A72" w:rsidRDefault="00F34404" w:rsidP="00EE5F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458A" id="_x0000_s1038" type="#_x0000_t202" style="position:absolute;margin-left:4.05pt;margin-top:1.3pt;width:124.4pt;height:77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" filled="f" stroked="f" strokeweight=".5pt">
                <v:textbox>
                  <w:txbxContent>
                    <w:p w:rsidR="00F34404" w:rsidRPr="00BB2A72" w:rsidRDefault="00C439CE" w:rsidP="005218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MENTE</w:t>
                      </w:r>
                    </w:p>
                    <w:p w:rsidR="00F34404" w:rsidRDefault="00F34404" w:rsidP="00EE5F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9C2FDE" w:rsidRPr="00C62B8A" w:rsidRDefault="009C2FDE" w:rsidP="00C62B8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62B8A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Pensiero</w:t>
                      </w:r>
                      <w:r w:rsidR="0051501B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51501B" w:rsidRPr="0051501B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(classificare, pianificare, risolvere problemi, simbolizzare)</w:t>
                      </w:r>
                      <w:r w:rsidRPr="0051501B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,</w:t>
                      </w:r>
                      <w:r w:rsidRPr="00C62B8A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 xml:space="preserve"> attenzione, memoria, orientamento nel tempo e nello spazio</w:t>
                      </w:r>
                    </w:p>
                    <w:p w:rsidR="00F34404" w:rsidRPr="00BB2A72" w:rsidRDefault="00F34404" w:rsidP="00EE5F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C2DA0" w:rsidRDefault="000C2DA0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C2DA0" w:rsidRDefault="000C2DA0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5D3115" w:rsidRDefault="005D3115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5D3115" w:rsidRDefault="005D3115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C2DA0" w:rsidRDefault="000C2DA0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C2DA0" w:rsidRDefault="000C2DA0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C2DA0" w:rsidRDefault="000C2DA0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C2DA0" w:rsidRDefault="000C2DA0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3488" w:tblpY="76"/>
        <w:tblW w:w="679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94"/>
      </w:tblGrid>
      <w:tr w:rsidR="00581618" w:rsidTr="006F6ABC">
        <w:tc>
          <w:tcPr>
            <w:tcW w:w="6794" w:type="dxa"/>
            <w:tcBorders>
              <w:top w:val="single" w:sz="8" w:space="0" w:color="BA5A28"/>
              <w:left w:val="single" w:sz="8" w:space="0" w:color="BA5A28"/>
              <w:bottom w:val="single" w:sz="8" w:space="0" w:color="BA5A28"/>
              <w:right w:val="single" w:sz="8" w:space="0" w:color="BA5A28"/>
            </w:tcBorders>
          </w:tcPr>
          <w:p w:rsidR="00581618" w:rsidRPr="006F6ABC" w:rsidRDefault="00581618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BA5A28"/>
                <w:sz w:val="20"/>
                <w:szCs w:val="20"/>
              </w:rPr>
            </w:pPr>
            <w:r w:rsidRPr="006F6ABC">
              <w:rPr>
                <w:rFonts w:ascii="Arial" w:hAnsi="Arial" w:cs="Arial"/>
                <w:bCs/>
                <w:noProof/>
                <w:color w:val="BA5A28"/>
                <w:sz w:val="24"/>
                <w:szCs w:val="24"/>
                <w:lang w:val="it-CH" w:eastAsia="it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D85BF5" wp14:editId="0881FA6C">
                      <wp:simplePos x="0" y="0"/>
                      <wp:positionH relativeFrom="column">
                        <wp:posOffset>-1388745</wp:posOffset>
                      </wp:positionH>
                      <wp:positionV relativeFrom="paragraph">
                        <wp:posOffset>229626</wp:posOffset>
                      </wp:positionV>
                      <wp:extent cx="1677600" cy="1677600"/>
                      <wp:effectExtent l="0" t="0" r="0" b="0"/>
                      <wp:wrapNone/>
                      <wp:docPr id="25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0" cy="167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A5A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EDC1B" id="Oval 22" o:spid="_x0000_s1026" style="position:absolute;margin-left:-109.35pt;margin-top:18.1pt;width:132.1pt;height:132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" fillcolor="#ba5a28" stroked="f" strokeweight="1pt">
                      <v:stroke joinstyle="miter"/>
                    </v:oval>
                  </w:pict>
                </mc:Fallback>
              </mc:AlternateContent>
            </w:r>
            <w:r w:rsidRPr="006F6ABC">
              <w:rPr>
                <w:rFonts w:ascii="Arial" w:hAnsi="Arial" w:cs="Arial"/>
                <w:bCs/>
                <w:color w:val="BA5A28"/>
                <w:sz w:val="20"/>
                <w:szCs w:val="20"/>
              </w:rPr>
              <w:t>Famiglia e bambino/bambina</w:t>
            </w:r>
          </w:p>
          <w:p w:rsidR="00581618" w:rsidRDefault="00581618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581618" w:rsidRPr="007A279B" w:rsidRDefault="00581618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581618" w:rsidRDefault="00581618" w:rsidP="00B52088">
            <w:pPr>
              <w:spacing w:line="240" w:lineRule="auto"/>
              <w:ind w:left="-231" w:right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618" w:rsidTr="006F6ABC">
        <w:tc>
          <w:tcPr>
            <w:tcW w:w="6794" w:type="dxa"/>
            <w:tcBorders>
              <w:top w:val="single" w:sz="8" w:space="0" w:color="BA5A28"/>
              <w:left w:val="nil"/>
              <w:bottom w:val="single" w:sz="8" w:space="0" w:color="BA5A28"/>
              <w:right w:val="nil"/>
            </w:tcBorders>
          </w:tcPr>
          <w:p w:rsidR="00581618" w:rsidRDefault="00581618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618" w:rsidTr="006F6ABC">
        <w:tc>
          <w:tcPr>
            <w:tcW w:w="6794" w:type="dxa"/>
            <w:tcBorders>
              <w:top w:val="single" w:sz="8" w:space="0" w:color="BA5A28"/>
              <w:left w:val="single" w:sz="8" w:space="0" w:color="BA5A28"/>
              <w:bottom w:val="single" w:sz="8" w:space="0" w:color="BA5A28"/>
              <w:right w:val="single" w:sz="8" w:space="0" w:color="BA5A28"/>
            </w:tcBorders>
          </w:tcPr>
          <w:p w:rsidR="00581618" w:rsidRPr="006F6ABC" w:rsidRDefault="00581618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BA5A28"/>
                <w:sz w:val="20"/>
                <w:szCs w:val="20"/>
              </w:rPr>
            </w:pPr>
            <w:r w:rsidRPr="006F6ABC">
              <w:rPr>
                <w:rFonts w:ascii="Arial" w:hAnsi="Arial" w:cs="Arial"/>
                <w:bCs/>
                <w:color w:val="BA5A28"/>
                <w:sz w:val="20"/>
                <w:szCs w:val="20"/>
              </w:rPr>
              <w:t>Nido</w:t>
            </w:r>
          </w:p>
          <w:p w:rsidR="00581618" w:rsidRPr="00D91063" w:rsidRDefault="00581618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581618" w:rsidRPr="007A279B" w:rsidRDefault="00581618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581618" w:rsidRDefault="00581618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BC4ECC" w:rsidP="004F07A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8D211F" wp14:editId="1E8900D2">
                <wp:simplePos x="0" y="0"/>
                <wp:positionH relativeFrom="column">
                  <wp:posOffset>52705</wp:posOffset>
                </wp:positionH>
                <wp:positionV relativeFrom="paragraph">
                  <wp:posOffset>41275</wp:posOffset>
                </wp:positionV>
                <wp:extent cx="1579880" cy="922655"/>
                <wp:effectExtent l="0" t="0" r="0" b="0"/>
                <wp:wrapNone/>
                <wp:docPr id="2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618" w:rsidRPr="00BB2A72" w:rsidRDefault="006072D8" w:rsidP="005218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CUORE</w:t>
                            </w:r>
                          </w:p>
                          <w:p w:rsidR="00581618" w:rsidRDefault="00581618" w:rsidP="00EE5F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581618" w:rsidRPr="007A7A1C" w:rsidRDefault="007A7A1C" w:rsidP="00EE5F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7A1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Identità, emozioni e affetti</w:t>
                            </w:r>
                            <w:r w:rsidR="00875FB7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, r</w:t>
                            </w:r>
                            <w:r w:rsidRPr="007A7A1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elazioni con gli adulti, relazioni con i bambini e con l’ambiente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211F" id="_x0000_s1039" type="#_x0000_t202" style="position:absolute;margin-left:4.15pt;margin-top:3.25pt;width:124.4pt;height:7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" filled="f" stroked="f" strokeweight=".5pt">
                <v:textbox>
                  <w:txbxContent>
                    <w:p w:rsidR="00581618" w:rsidRPr="00BB2A72" w:rsidRDefault="006072D8" w:rsidP="005218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CUORE</w:t>
                      </w:r>
                    </w:p>
                    <w:p w:rsidR="00581618" w:rsidRDefault="00581618" w:rsidP="00EE5F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581618" w:rsidRPr="007A7A1C" w:rsidRDefault="007A7A1C" w:rsidP="00EE5F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7A7A1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Identità, emozioni e affetti</w:t>
                      </w:r>
                      <w:r w:rsidR="00875FB7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, r</w:t>
                      </w:r>
                      <w:r w:rsidRPr="007A7A1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elazioni con gli adulti, relazioni con i bambini e con l’ambiente</w:t>
                      </w:r>
                    </w:p>
                  </w:txbxContent>
                </v:textbox>
              </v:shape>
            </w:pict>
          </mc:Fallback>
        </mc:AlternateContent>
      </w: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27254" w:rsidRDefault="00027254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6F6ABC" w:rsidRDefault="006F6ABC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6F6ABC" w:rsidRDefault="006F6ABC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6F6ABC" w:rsidRDefault="006F6ABC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B15DA" w:rsidRDefault="004B15DA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6F6ABC" w:rsidRDefault="006F6ABC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3488" w:tblpY="76"/>
        <w:tblW w:w="679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94"/>
      </w:tblGrid>
      <w:tr w:rsidR="004B15DA" w:rsidTr="00551B2E">
        <w:tc>
          <w:tcPr>
            <w:tcW w:w="6794" w:type="dxa"/>
            <w:tcBorders>
              <w:top w:val="single" w:sz="8" w:space="0" w:color="B03E29"/>
              <w:left w:val="single" w:sz="8" w:space="0" w:color="B03E29"/>
              <w:bottom w:val="single" w:sz="8" w:space="0" w:color="B03E29"/>
              <w:right w:val="single" w:sz="8" w:space="0" w:color="B03E29"/>
            </w:tcBorders>
          </w:tcPr>
          <w:p w:rsidR="004B15DA" w:rsidRPr="006F6ABC" w:rsidRDefault="004B15DA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BA5A28"/>
                <w:sz w:val="20"/>
                <w:szCs w:val="20"/>
              </w:rPr>
            </w:pPr>
            <w:r w:rsidRPr="00551B2E">
              <w:rPr>
                <w:rFonts w:ascii="Arial" w:hAnsi="Arial" w:cs="Arial"/>
                <w:bCs/>
                <w:noProof/>
                <w:color w:val="B03E29"/>
                <w:sz w:val="24"/>
                <w:szCs w:val="24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B3B2D21" wp14:editId="24AA42D3">
                      <wp:simplePos x="0" y="0"/>
                      <wp:positionH relativeFrom="column">
                        <wp:posOffset>-1388745</wp:posOffset>
                      </wp:positionH>
                      <wp:positionV relativeFrom="paragraph">
                        <wp:posOffset>229626</wp:posOffset>
                      </wp:positionV>
                      <wp:extent cx="1677600" cy="1677600"/>
                      <wp:effectExtent l="0" t="0" r="0" b="0"/>
                      <wp:wrapNone/>
                      <wp:docPr id="4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0" cy="167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3E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2B29B" id="Oval 22" o:spid="_x0000_s1026" style="position:absolute;margin-left:-109.35pt;margin-top:18.1pt;width:132.1pt;height:132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" fillcolor="#b03e29" stroked="f" strokeweight="1pt">
                      <v:stroke joinstyle="miter"/>
                    </v:oval>
                  </w:pict>
                </mc:Fallback>
              </mc:AlternateContent>
            </w:r>
            <w:r w:rsidRPr="00551B2E">
              <w:rPr>
                <w:rFonts w:ascii="Arial" w:hAnsi="Arial" w:cs="Arial"/>
                <w:bCs/>
                <w:color w:val="B03E29"/>
                <w:sz w:val="20"/>
                <w:szCs w:val="20"/>
              </w:rPr>
              <w:t>Famiglia e bambino/bambina</w:t>
            </w:r>
          </w:p>
          <w:p w:rsidR="004B15DA" w:rsidRDefault="004B15DA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4B15DA" w:rsidRPr="007A279B" w:rsidRDefault="004B15DA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4B15DA" w:rsidRDefault="004B15DA" w:rsidP="00B52088">
            <w:pPr>
              <w:spacing w:line="240" w:lineRule="auto"/>
              <w:ind w:left="-231" w:right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5DA" w:rsidTr="00551B2E">
        <w:tc>
          <w:tcPr>
            <w:tcW w:w="6794" w:type="dxa"/>
            <w:tcBorders>
              <w:top w:val="single" w:sz="8" w:space="0" w:color="B03E29"/>
              <w:left w:val="nil"/>
              <w:bottom w:val="single" w:sz="8" w:space="0" w:color="B03E29"/>
              <w:right w:val="nil"/>
            </w:tcBorders>
          </w:tcPr>
          <w:p w:rsidR="004B15DA" w:rsidRDefault="004B15DA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5DA" w:rsidTr="00551B2E">
        <w:tc>
          <w:tcPr>
            <w:tcW w:w="6794" w:type="dxa"/>
            <w:tcBorders>
              <w:top w:val="single" w:sz="8" w:space="0" w:color="B03E29"/>
              <w:left w:val="single" w:sz="8" w:space="0" w:color="B03E29"/>
              <w:bottom w:val="single" w:sz="8" w:space="0" w:color="B03E29"/>
              <w:right w:val="single" w:sz="8" w:space="0" w:color="B03E29"/>
            </w:tcBorders>
          </w:tcPr>
          <w:p w:rsidR="004B15DA" w:rsidRPr="00551B2E" w:rsidRDefault="004B15DA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B03E29"/>
                <w:sz w:val="20"/>
                <w:szCs w:val="20"/>
              </w:rPr>
            </w:pPr>
            <w:r w:rsidRPr="00551B2E">
              <w:rPr>
                <w:rFonts w:ascii="Arial" w:hAnsi="Arial" w:cs="Arial"/>
                <w:bCs/>
                <w:color w:val="B03E29"/>
                <w:sz w:val="20"/>
                <w:szCs w:val="20"/>
              </w:rPr>
              <w:t>Nido</w:t>
            </w:r>
          </w:p>
          <w:p w:rsidR="004B15DA" w:rsidRPr="00D91063" w:rsidRDefault="004B15DA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4B15DA" w:rsidRPr="007A279B" w:rsidRDefault="004B15DA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4B15DA" w:rsidRDefault="004B15DA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B504E8" w:rsidP="004F07A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312E65" wp14:editId="50AD69C0">
                <wp:simplePos x="0" y="0"/>
                <wp:positionH relativeFrom="column">
                  <wp:posOffset>71456</wp:posOffset>
                </wp:positionH>
                <wp:positionV relativeFrom="paragraph">
                  <wp:posOffset>99060</wp:posOffset>
                </wp:positionV>
                <wp:extent cx="1579880" cy="669925"/>
                <wp:effectExtent l="0" t="0" r="0" b="0"/>
                <wp:wrapNone/>
                <wp:docPr id="4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5DA" w:rsidRPr="00BB2A72" w:rsidRDefault="004B15DA" w:rsidP="004B15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CORPO</w:t>
                            </w:r>
                          </w:p>
                          <w:p w:rsidR="004B15DA" w:rsidRDefault="004B15DA" w:rsidP="004B15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B15DA" w:rsidRPr="00B504E8" w:rsidRDefault="00B504E8" w:rsidP="00B504E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04E8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Motricità globale, motricità fine, sviluppo sensoriale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2E65" id="_x0000_s1040" type="#_x0000_t202" style="position:absolute;margin-left:5.65pt;margin-top:7.8pt;width:124.4pt;height:5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" filled="f" stroked="f" strokeweight=".5pt">
                <v:textbox>
                  <w:txbxContent>
                    <w:p w:rsidR="004B15DA" w:rsidRPr="00BB2A72" w:rsidRDefault="004B15DA" w:rsidP="004B15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CORPO</w:t>
                      </w:r>
                    </w:p>
                    <w:p w:rsidR="004B15DA" w:rsidRDefault="004B15DA" w:rsidP="004B15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B15DA" w:rsidRPr="00B504E8" w:rsidRDefault="00B504E8" w:rsidP="00B504E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504E8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Motricità globale, motricità fine, sviluppo sensoriale</w:t>
                      </w:r>
                    </w:p>
                  </w:txbxContent>
                </v:textbox>
              </v:shape>
            </w:pict>
          </mc:Fallback>
        </mc:AlternateContent>
      </w: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3488" w:tblpY="76"/>
        <w:tblW w:w="679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94"/>
      </w:tblGrid>
      <w:tr w:rsidR="000E6F33" w:rsidTr="00891A75">
        <w:tc>
          <w:tcPr>
            <w:tcW w:w="6794" w:type="dxa"/>
            <w:tcBorders>
              <w:top w:val="single" w:sz="8" w:space="0" w:color="A9142A"/>
              <w:left w:val="single" w:sz="8" w:space="0" w:color="A9142A"/>
              <w:bottom w:val="single" w:sz="8" w:space="0" w:color="A9142A"/>
              <w:right w:val="single" w:sz="8" w:space="0" w:color="A9142A"/>
            </w:tcBorders>
          </w:tcPr>
          <w:p w:rsidR="000E6F33" w:rsidRPr="00891A75" w:rsidRDefault="000E6F33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A9142A"/>
                <w:sz w:val="20"/>
                <w:szCs w:val="20"/>
              </w:rPr>
            </w:pPr>
            <w:r w:rsidRPr="00891A75">
              <w:rPr>
                <w:rFonts w:ascii="Arial" w:hAnsi="Arial" w:cs="Arial"/>
                <w:bCs/>
                <w:noProof/>
                <w:color w:val="A9142A"/>
                <w:sz w:val="24"/>
                <w:szCs w:val="24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AFC87BF" wp14:editId="40AA55D2">
                      <wp:simplePos x="0" y="0"/>
                      <wp:positionH relativeFrom="column">
                        <wp:posOffset>-1388745</wp:posOffset>
                      </wp:positionH>
                      <wp:positionV relativeFrom="paragraph">
                        <wp:posOffset>229626</wp:posOffset>
                      </wp:positionV>
                      <wp:extent cx="1677600" cy="1677600"/>
                      <wp:effectExtent l="0" t="0" r="0" b="0"/>
                      <wp:wrapNone/>
                      <wp:docPr id="50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0" cy="167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914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8D99E" id="Oval 22" o:spid="_x0000_s1026" style="position:absolute;margin-left:-109.35pt;margin-top:18.1pt;width:132.1pt;height:132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" fillcolor="#a9142a" stroked="f" strokeweight="1pt">
                      <v:stroke joinstyle="miter"/>
                    </v:oval>
                  </w:pict>
                </mc:Fallback>
              </mc:AlternateContent>
            </w:r>
            <w:r w:rsidRPr="00891A75">
              <w:rPr>
                <w:rFonts w:ascii="Arial" w:hAnsi="Arial" w:cs="Arial"/>
                <w:bCs/>
                <w:color w:val="A9142A"/>
                <w:sz w:val="20"/>
                <w:szCs w:val="20"/>
              </w:rPr>
              <w:t>Famiglia e bambino/bambina</w:t>
            </w:r>
          </w:p>
          <w:p w:rsidR="000E6F33" w:rsidRDefault="000E6F33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0E6F33" w:rsidRPr="007A279B" w:rsidRDefault="000E6F33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0E6F33" w:rsidRDefault="000E6F33" w:rsidP="00B52088">
            <w:pPr>
              <w:spacing w:line="240" w:lineRule="auto"/>
              <w:ind w:left="-231" w:right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F33" w:rsidTr="00891A75">
        <w:tc>
          <w:tcPr>
            <w:tcW w:w="6794" w:type="dxa"/>
            <w:tcBorders>
              <w:top w:val="single" w:sz="8" w:space="0" w:color="A9142A"/>
              <w:left w:val="nil"/>
              <w:bottom w:val="single" w:sz="8" w:space="0" w:color="A9142A"/>
              <w:right w:val="nil"/>
            </w:tcBorders>
          </w:tcPr>
          <w:p w:rsidR="000E6F33" w:rsidRDefault="000E6F33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F33" w:rsidTr="00891A75">
        <w:tc>
          <w:tcPr>
            <w:tcW w:w="6794" w:type="dxa"/>
            <w:tcBorders>
              <w:top w:val="single" w:sz="8" w:space="0" w:color="A9142A"/>
              <w:left w:val="single" w:sz="8" w:space="0" w:color="A9142A"/>
              <w:bottom w:val="single" w:sz="8" w:space="0" w:color="A9142A"/>
              <w:right w:val="single" w:sz="8" w:space="0" w:color="A9142A"/>
            </w:tcBorders>
          </w:tcPr>
          <w:p w:rsidR="000E6F33" w:rsidRPr="00891A75" w:rsidRDefault="000E6F33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A9142A"/>
                <w:sz w:val="20"/>
                <w:szCs w:val="20"/>
              </w:rPr>
            </w:pPr>
            <w:r w:rsidRPr="00891A75">
              <w:rPr>
                <w:rFonts w:ascii="Arial" w:hAnsi="Arial" w:cs="Arial"/>
                <w:bCs/>
                <w:color w:val="A9142A"/>
                <w:sz w:val="20"/>
                <w:szCs w:val="20"/>
              </w:rPr>
              <w:t>Nido</w:t>
            </w:r>
          </w:p>
          <w:p w:rsidR="000E6F33" w:rsidRPr="00D91063" w:rsidRDefault="000E6F33" w:rsidP="00B52088">
            <w:pPr>
              <w:spacing w:line="240" w:lineRule="auto"/>
              <w:jc w:val="center"/>
              <w:rPr>
                <w:rFonts w:ascii="Arial" w:hAnsi="Arial" w:cs="Arial"/>
                <w:bCs/>
                <w:color w:val="E7BA1E"/>
                <w:sz w:val="20"/>
                <w:szCs w:val="20"/>
              </w:rPr>
            </w:pPr>
          </w:p>
          <w:p w:rsidR="000E6F33" w:rsidRPr="007A279B" w:rsidRDefault="000E6F33" w:rsidP="00B52088">
            <w:pPr>
              <w:spacing w:line="240" w:lineRule="auto"/>
              <w:ind w:left="590" w:right="177"/>
              <w:rPr>
                <w:rFonts w:ascii="Arial" w:hAnsi="Arial" w:cs="Arial"/>
                <w:b w:val="0"/>
                <w:color w:val="E7BA1E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C10F73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……..……….…..………….……..…..………………………………………………………………………………………………………………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:rsidR="000E6F33" w:rsidRDefault="000E6F33" w:rsidP="00B520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6F33" w:rsidRDefault="000E6F3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AE3F83" w:rsidP="004F07A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417CFC" wp14:editId="458B06E2">
                <wp:simplePos x="0" y="0"/>
                <wp:positionH relativeFrom="column">
                  <wp:posOffset>53399</wp:posOffset>
                </wp:positionH>
                <wp:positionV relativeFrom="paragraph">
                  <wp:posOffset>37465</wp:posOffset>
                </wp:positionV>
                <wp:extent cx="1579880" cy="1042670"/>
                <wp:effectExtent l="0" t="0" r="0" b="0"/>
                <wp:wrapNone/>
                <wp:docPr id="5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104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3C0" w:rsidRPr="00BB2A72" w:rsidRDefault="008013C0" w:rsidP="004B15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GIOCO</w:t>
                            </w:r>
                          </w:p>
                          <w:p w:rsidR="008013C0" w:rsidRDefault="008013C0" w:rsidP="004B15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E3F83" w:rsidRPr="00AE3F83" w:rsidRDefault="0067330C" w:rsidP="00AE3F83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Sensoriale, s</w:t>
                            </w:r>
                            <w:r w:rsidR="00AE3F83" w:rsidRPr="00AE3F8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imbolico, motorio, primi giochi con regole, giochi destrutturati e strutturati, giochi individuali</w:t>
                            </w:r>
                          </w:p>
                          <w:p w:rsidR="00AE3F83" w:rsidRPr="00AE3F83" w:rsidRDefault="00AE3F83" w:rsidP="00AE3F8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E3F8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  <w:t>e di gruppo</w:t>
                            </w:r>
                          </w:p>
                          <w:p w:rsidR="008013C0" w:rsidRPr="00B504E8" w:rsidRDefault="008013C0" w:rsidP="00AE3F8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7CFC" id="_x0000_s1041" type="#_x0000_t202" style="position:absolute;margin-left:4.2pt;margin-top:2.95pt;width:124.4pt;height:82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" filled="f" stroked="f" strokeweight=".5pt">
                <v:textbox>
                  <w:txbxContent>
                    <w:p w:rsidR="008013C0" w:rsidRPr="00BB2A72" w:rsidRDefault="008013C0" w:rsidP="004B15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19"/>
                          <w:szCs w:val="19"/>
                        </w:rPr>
                        <w:t>GIOCO</w:t>
                      </w:r>
                    </w:p>
                    <w:p w:rsidR="008013C0" w:rsidRDefault="008013C0" w:rsidP="004B15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E3F83" w:rsidRPr="00AE3F83" w:rsidRDefault="0067330C" w:rsidP="00AE3F83">
                      <w:pPr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Sensoriale, s</w:t>
                      </w:r>
                      <w:r w:rsidR="00AE3F83" w:rsidRPr="00AE3F8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imbolico, motorio, primi giochi con regole, giochi destrutturati e strutturati, giochi individuali</w:t>
                      </w:r>
                    </w:p>
                    <w:p w:rsidR="00AE3F83" w:rsidRPr="00AE3F83" w:rsidRDefault="00AE3F83" w:rsidP="00AE3F8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  <w:r w:rsidRPr="00AE3F8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6"/>
                        </w:rPr>
                        <w:t>e di gruppo</w:t>
                      </w:r>
                    </w:p>
                    <w:p w:rsidR="008013C0" w:rsidRPr="00B504E8" w:rsidRDefault="008013C0" w:rsidP="00AE3F8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E6F33" w:rsidRDefault="000E6F3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0E6F33" w:rsidRDefault="000E6F3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C026E3" w:rsidRDefault="00C026E3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p w:rsidR="00464C7B" w:rsidRDefault="00464C7B" w:rsidP="004F07A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464C7B" w:rsidSect="00306461">
      <w:footerReference w:type="even" r:id="rId7"/>
      <w:footerReference w:type="default" r:id="rId8"/>
      <w:pgSz w:w="11906" w:h="16838"/>
      <w:pgMar w:top="1247" w:right="1440" w:bottom="816" w:left="1440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A0" w:rsidRDefault="00945CA0" w:rsidP="00A52933">
      <w:pPr>
        <w:spacing w:line="240" w:lineRule="auto"/>
      </w:pPr>
      <w:r>
        <w:separator/>
      </w:r>
    </w:p>
  </w:endnote>
  <w:endnote w:type="continuationSeparator" w:id="0">
    <w:p w:rsidR="00945CA0" w:rsidRDefault="00945CA0" w:rsidP="00A5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ftNeueLTPro-Semibold">
    <w:charset w:val="00"/>
    <w:family w:val="auto"/>
    <w:pitch w:val="variable"/>
    <w:sig w:usb0="A00000AF" w:usb1="5000205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61" w:rsidRDefault="00306461" w:rsidP="00E1694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6461" w:rsidRDefault="00306461" w:rsidP="003064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61" w:rsidRPr="00306461" w:rsidRDefault="00306461" w:rsidP="00E16941">
    <w:pPr>
      <w:pStyle w:val="Pidipagina"/>
      <w:framePr w:wrap="none" w:vAnchor="text" w:hAnchor="margin" w:xAlign="right" w:y="1"/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</w:pPr>
    <w:r w:rsidRPr="00306461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begin"/>
    </w:r>
    <w:r w:rsidRPr="00306461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instrText xml:space="preserve">PAGE  </w:instrText>
    </w:r>
    <w:r w:rsidRPr="00306461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separate"/>
    </w:r>
    <w:r w:rsidR="00945CA0">
      <w:rPr>
        <w:rStyle w:val="Numeropagina"/>
        <w:rFonts w:ascii="Arial" w:hAnsi="Arial" w:cs="Arial"/>
        <w:b w:val="0"/>
        <w:noProof/>
        <w:color w:val="767171" w:themeColor="background2" w:themeShade="80"/>
        <w:sz w:val="16"/>
        <w:szCs w:val="16"/>
      </w:rPr>
      <w:t>1</w:t>
    </w:r>
    <w:r w:rsidRPr="00306461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end"/>
    </w:r>
  </w:p>
  <w:p w:rsidR="00CD1F6C" w:rsidRPr="00306461" w:rsidRDefault="00CD1F6C" w:rsidP="00306461">
    <w:pPr>
      <w:pStyle w:val="Pidipagina"/>
      <w:ind w:right="360"/>
      <w:rPr>
        <w:b w:val="0"/>
        <w:color w:val="767171" w:themeColor="background2" w:themeShade="80"/>
        <w:sz w:val="16"/>
        <w:szCs w:val="16"/>
      </w:rPr>
    </w:pPr>
    <w:r w:rsidRPr="00306461">
      <w:rPr>
        <w:rFonts w:ascii="Arial" w:hAnsi="Arial" w:cs="Arial"/>
        <w:b w:val="0"/>
        <w:bCs/>
        <w:color w:val="767171" w:themeColor="background2" w:themeShade="80"/>
        <w:sz w:val="16"/>
        <w:szCs w:val="16"/>
      </w:rPr>
      <w:t>Traccia di co-osservazione 1</w:t>
    </w:r>
    <w:r w:rsidR="00671A0B" w:rsidRPr="00306461">
      <w:rPr>
        <w:rFonts w:ascii="Arial" w:hAnsi="Arial" w:cs="Arial"/>
        <w:b w:val="0"/>
        <w:bCs/>
        <w:color w:val="767171" w:themeColor="background2" w:themeShade="80"/>
        <w:sz w:val="16"/>
        <w:szCs w:val="16"/>
      </w:rPr>
      <w:t xml:space="preserve">  </w:t>
    </w:r>
  </w:p>
  <w:p w:rsidR="00CD1F6C" w:rsidRDefault="00CD1F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A0" w:rsidRDefault="00945CA0" w:rsidP="00A52933">
      <w:pPr>
        <w:spacing w:line="240" w:lineRule="auto"/>
      </w:pPr>
      <w:r>
        <w:separator/>
      </w:r>
    </w:p>
  </w:footnote>
  <w:footnote w:type="continuationSeparator" w:id="0">
    <w:p w:rsidR="00945CA0" w:rsidRDefault="00945CA0" w:rsidP="00A52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7F297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5D0AD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221E36"/>
    <w:multiLevelType w:val="hybridMultilevel"/>
    <w:tmpl w:val="591AA8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E1717"/>
    <w:multiLevelType w:val="hybridMultilevel"/>
    <w:tmpl w:val="EEE0CA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79AD"/>
    <w:multiLevelType w:val="hybridMultilevel"/>
    <w:tmpl w:val="5DB2053C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151B5762"/>
    <w:multiLevelType w:val="multilevel"/>
    <w:tmpl w:val="CA7ED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3602849"/>
    <w:multiLevelType w:val="hybridMultilevel"/>
    <w:tmpl w:val="84CE75F6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44CF05D6"/>
    <w:multiLevelType w:val="hybridMultilevel"/>
    <w:tmpl w:val="3CEEC8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74C68"/>
    <w:multiLevelType w:val="hybridMultilevel"/>
    <w:tmpl w:val="2228ABC0"/>
    <w:lvl w:ilvl="0" w:tplc="3208E7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A0"/>
    <w:rsid w:val="00001C5E"/>
    <w:rsid w:val="0000372F"/>
    <w:rsid w:val="00007C16"/>
    <w:rsid w:val="00011C72"/>
    <w:rsid w:val="00013455"/>
    <w:rsid w:val="00013CFF"/>
    <w:rsid w:val="0001786C"/>
    <w:rsid w:val="000217C8"/>
    <w:rsid w:val="00027254"/>
    <w:rsid w:val="00027A8A"/>
    <w:rsid w:val="00032491"/>
    <w:rsid w:val="00042D5C"/>
    <w:rsid w:val="00053D5A"/>
    <w:rsid w:val="000561FC"/>
    <w:rsid w:val="000618AF"/>
    <w:rsid w:val="000629F1"/>
    <w:rsid w:val="0006324F"/>
    <w:rsid w:val="00064E1B"/>
    <w:rsid w:val="00067089"/>
    <w:rsid w:val="00084992"/>
    <w:rsid w:val="00090718"/>
    <w:rsid w:val="0009157C"/>
    <w:rsid w:val="00092BA3"/>
    <w:rsid w:val="000970AB"/>
    <w:rsid w:val="000A0B6E"/>
    <w:rsid w:val="000A1F20"/>
    <w:rsid w:val="000A521A"/>
    <w:rsid w:val="000B45F9"/>
    <w:rsid w:val="000C2DA0"/>
    <w:rsid w:val="000D2C12"/>
    <w:rsid w:val="000E59E7"/>
    <w:rsid w:val="000E6F33"/>
    <w:rsid w:val="000F5C21"/>
    <w:rsid w:val="00101D83"/>
    <w:rsid w:val="001233BA"/>
    <w:rsid w:val="0012429A"/>
    <w:rsid w:val="0013093C"/>
    <w:rsid w:val="00140367"/>
    <w:rsid w:val="00140441"/>
    <w:rsid w:val="00150431"/>
    <w:rsid w:val="001507E3"/>
    <w:rsid w:val="0015235F"/>
    <w:rsid w:val="00162673"/>
    <w:rsid w:val="00164F17"/>
    <w:rsid w:val="001778CB"/>
    <w:rsid w:val="00181ED3"/>
    <w:rsid w:val="00184FFB"/>
    <w:rsid w:val="00193E1E"/>
    <w:rsid w:val="00194EBE"/>
    <w:rsid w:val="00196F24"/>
    <w:rsid w:val="00197005"/>
    <w:rsid w:val="001A3578"/>
    <w:rsid w:val="001C7228"/>
    <w:rsid w:val="001D11AC"/>
    <w:rsid w:val="001E2966"/>
    <w:rsid w:val="001F1C62"/>
    <w:rsid w:val="001F4BD2"/>
    <w:rsid w:val="001F6389"/>
    <w:rsid w:val="001F6D61"/>
    <w:rsid w:val="0020007C"/>
    <w:rsid w:val="00206D7E"/>
    <w:rsid w:val="00210825"/>
    <w:rsid w:val="002144A3"/>
    <w:rsid w:val="00217A79"/>
    <w:rsid w:val="0022580C"/>
    <w:rsid w:val="00227D15"/>
    <w:rsid w:val="00233246"/>
    <w:rsid w:val="00241DAD"/>
    <w:rsid w:val="00250A13"/>
    <w:rsid w:val="00256C4A"/>
    <w:rsid w:val="00264171"/>
    <w:rsid w:val="00265426"/>
    <w:rsid w:val="00266DA6"/>
    <w:rsid w:val="00276187"/>
    <w:rsid w:val="00280EAB"/>
    <w:rsid w:val="0028476C"/>
    <w:rsid w:val="00287BBA"/>
    <w:rsid w:val="00291B70"/>
    <w:rsid w:val="00293FB9"/>
    <w:rsid w:val="002A1919"/>
    <w:rsid w:val="002A68A0"/>
    <w:rsid w:val="002C0AE9"/>
    <w:rsid w:val="002C3B61"/>
    <w:rsid w:val="002C7077"/>
    <w:rsid w:val="002D027B"/>
    <w:rsid w:val="002D524C"/>
    <w:rsid w:val="002D5679"/>
    <w:rsid w:val="002D7485"/>
    <w:rsid w:val="002E256D"/>
    <w:rsid w:val="002F4264"/>
    <w:rsid w:val="002F74A5"/>
    <w:rsid w:val="0030225B"/>
    <w:rsid w:val="00306461"/>
    <w:rsid w:val="00306613"/>
    <w:rsid w:val="00310BD8"/>
    <w:rsid w:val="00312221"/>
    <w:rsid w:val="00313619"/>
    <w:rsid w:val="00316261"/>
    <w:rsid w:val="00321EEE"/>
    <w:rsid w:val="00326AB1"/>
    <w:rsid w:val="00332115"/>
    <w:rsid w:val="003352CB"/>
    <w:rsid w:val="00337772"/>
    <w:rsid w:val="00340172"/>
    <w:rsid w:val="00340EC1"/>
    <w:rsid w:val="0034355A"/>
    <w:rsid w:val="00345E13"/>
    <w:rsid w:val="00355A91"/>
    <w:rsid w:val="00360C97"/>
    <w:rsid w:val="00362D40"/>
    <w:rsid w:val="00364995"/>
    <w:rsid w:val="00372162"/>
    <w:rsid w:val="003925C1"/>
    <w:rsid w:val="003957B7"/>
    <w:rsid w:val="003A32B7"/>
    <w:rsid w:val="003A52FC"/>
    <w:rsid w:val="003A780F"/>
    <w:rsid w:val="003B0A87"/>
    <w:rsid w:val="003B4838"/>
    <w:rsid w:val="003E1526"/>
    <w:rsid w:val="003F6F11"/>
    <w:rsid w:val="00400C68"/>
    <w:rsid w:val="0040221A"/>
    <w:rsid w:val="00414513"/>
    <w:rsid w:val="00416CDA"/>
    <w:rsid w:val="004239A8"/>
    <w:rsid w:val="00425EC5"/>
    <w:rsid w:val="004340AC"/>
    <w:rsid w:val="004401C8"/>
    <w:rsid w:val="00455D3F"/>
    <w:rsid w:val="00463995"/>
    <w:rsid w:val="00463AEF"/>
    <w:rsid w:val="00464C7B"/>
    <w:rsid w:val="0049464E"/>
    <w:rsid w:val="00495884"/>
    <w:rsid w:val="00496202"/>
    <w:rsid w:val="004B15DA"/>
    <w:rsid w:val="004B1920"/>
    <w:rsid w:val="004B2160"/>
    <w:rsid w:val="004C32DA"/>
    <w:rsid w:val="004C600D"/>
    <w:rsid w:val="004D1116"/>
    <w:rsid w:val="004D3202"/>
    <w:rsid w:val="004D3B81"/>
    <w:rsid w:val="004E0530"/>
    <w:rsid w:val="004E079B"/>
    <w:rsid w:val="004F07AA"/>
    <w:rsid w:val="005015E6"/>
    <w:rsid w:val="005043A2"/>
    <w:rsid w:val="00506BBF"/>
    <w:rsid w:val="00511F5B"/>
    <w:rsid w:val="0051501B"/>
    <w:rsid w:val="00515BA4"/>
    <w:rsid w:val="0052185A"/>
    <w:rsid w:val="005227FC"/>
    <w:rsid w:val="00523B15"/>
    <w:rsid w:val="00526822"/>
    <w:rsid w:val="0053666E"/>
    <w:rsid w:val="00550C57"/>
    <w:rsid w:val="00551B2E"/>
    <w:rsid w:val="00552427"/>
    <w:rsid w:val="00556D31"/>
    <w:rsid w:val="00561A82"/>
    <w:rsid w:val="00563E29"/>
    <w:rsid w:val="005666BE"/>
    <w:rsid w:val="00566A0C"/>
    <w:rsid w:val="00577B0D"/>
    <w:rsid w:val="0058027D"/>
    <w:rsid w:val="00581618"/>
    <w:rsid w:val="00586220"/>
    <w:rsid w:val="00586F85"/>
    <w:rsid w:val="00591541"/>
    <w:rsid w:val="00593113"/>
    <w:rsid w:val="00594C69"/>
    <w:rsid w:val="005A0D22"/>
    <w:rsid w:val="005A1628"/>
    <w:rsid w:val="005A19A0"/>
    <w:rsid w:val="005A4B57"/>
    <w:rsid w:val="005B0678"/>
    <w:rsid w:val="005B4FF6"/>
    <w:rsid w:val="005C1A67"/>
    <w:rsid w:val="005C1F03"/>
    <w:rsid w:val="005C25DE"/>
    <w:rsid w:val="005C30D2"/>
    <w:rsid w:val="005C5F8C"/>
    <w:rsid w:val="005D0D9A"/>
    <w:rsid w:val="005D3115"/>
    <w:rsid w:val="005D3551"/>
    <w:rsid w:val="005D4AC1"/>
    <w:rsid w:val="005D5C60"/>
    <w:rsid w:val="005D7627"/>
    <w:rsid w:val="005D7CF2"/>
    <w:rsid w:val="005E18E9"/>
    <w:rsid w:val="005F298C"/>
    <w:rsid w:val="00603616"/>
    <w:rsid w:val="006045CD"/>
    <w:rsid w:val="00605F17"/>
    <w:rsid w:val="006072D8"/>
    <w:rsid w:val="00613D4E"/>
    <w:rsid w:val="00614779"/>
    <w:rsid w:val="00614E44"/>
    <w:rsid w:val="00617F5B"/>
    <w:rsid w:val="00623775"/>
    <w:rsid w:val="0062517E"/>
    <w:rsid w:val="00633CC1"/>
    <w:rsid w:val="006378E2"/>
    <w:rsid w:val="00640799"/>
    <w:rsid w:val="006545B9"/>
    <w:rsid w:val="006552AF"/>
    <w:rsid w:val="00664AEA"/>
    <w:rsid w:val="00671A0B"/>
    <w:rsid w:val="00672124"/>
    <w:rsid w:val="0067330C"/>
    <w:rsid w:val="006742FA"/>
    <w:rsid w:val="00674BF4"/>
    <w:rsid w:val="00685B2B"/>
    <w:rsid w:val="00687A42"/>
    <w:rsid w:val="00690243"/>
    <w:rsid w:val="00695EA8"/>
    <w:rsid w:val="006A0C2B"/>
    <w:rsid w:val="006A22B8"/>
    <w:rsid w:val="006A4462"/>
    <w:rsid w:val="006B03CF"/>
    <w:rsid w:val="006B2034"/>
    <w:rsid w:val="006B2B37"/>
    <w:rsid w:val="006B4820"/>
    <w:rsid w:val="006D01CC"/>
    <w:rsid w:val="006D6B2C"/>
    <w:rsid w:val="006F6ABC"/>
    <w:rsid w:val="006F701C"/>
    <w:rsid w:val="00705899"/>
    <w:rsid w:val="007108C2"/>
    <w:rsid w:val="00714F7D"/>
    <w:rsid w:val="00717835"/>
    <w:rsid w:val="00732132"/>
    <w:rsid w:val="007422D9"/>
    <w:rsid w:val="00745FF1"/>
    <w:rsid w:val="00750B70"/>
    <w:rsid w:val="00750BEF"/>
    <w:rsid w:val="00767FC2"/>
    <w:rsid w:val="007730DE"/>
    <w:rsid w:val="007753E4"/>
    <w:rsid w:val="00776959"/>
    <w:rsid w:val="00777C8F"/>
    <w:rsid w:val="00780F06"/>
    <w:rsid w:val="00782AAA"/>
    <w:rsid w:val="00791CA8"/>
    <w:rsid w:val="00792B25"/>
    <w:rsid w:val="00794EA7"/>
    <w:rsid w:val="007A279B"/>
    <w:rsid w:val="007A2F07"/>
    <w:rsid w:val="007A3E66"/>
    <w:rsid w:val="007A4FC1"/>
    <w:rsid w:val="007A79AC"/>
    <w:rsid w:val="007A7A1C"/>
    <w:rsid w:val="007B416C"/>
    <w:rsid w:val="007B6934"/>
    <w:rsid w:val="007C3D5F"/>
    <w:rsid w:val="007D40B5"/>
    <w:rsid w:val="007E04C1"/>
    <w:rsid w:val="007E24E9"/>
    <w:rsid w:val="007E7483"/>
    <w:rsid w:val="007F5850"/>
    <w:rsid w:val="008013C0"/>
    <w:rsid w:val="00802246"/>
    <w:rsid w:val="0081261C"/>
    <w:rsid w:val="008175D2"/>
    <w:rsid w:val="008359F0"/>
    <w:rsid w:val="008424F7"/>
    <w:rsid w:val="00845F5B"/>
    <w:rsid w:val="008460F9"/>
    <w:rsid w:val="00850712"/>
    <w:rsid w:val="00853194"/>
    <w:rsid w:val="008538AF"/>
    <w:rsid w:val="00866143"/>
    <w:rsid w:val="008756A0"/>
    <w:rsid w:val="00875D51"/>
    <w:rsid w:val="00875FB7"/>
    <w:rsid w:val="00890F51"/>
    <w:rsid w:val="00891A75"/>
    <w:rsid w:val="0089702C"/>
    <w:rsid w:val="008A1EA5"/>
    <w:rsid w:val="008B135B"/>
    <w:rsid w:val="008B1B26"/>
    <w:rsid w:val="008D0A57"/>
    <w:rsid w:val="008D500E"/>
    <w:rsid w:val="008D6E08"/>
    <w:rsid w:val="008E09FB"/>
    <w:rsid w:val="008E426B"/>
    <w:rsid w:val="008E4F5A"/>
    <w:rsid w:val="008E578E"/>
    <w:rsid w:val="008F1059"/>
    <w:rsid w:val="008F4681"/>
    <w:rsid w:val="00901145"/>
    <w:rsid w:val="00902CE3"/>
    <w:rsid w:val="00906ABE"/>
    <w:rsid w:val="00911DEB"/>
    <w:rsid w:val="00914036"/>
    <w:rsid w:val="009149CA"/>
    <w:rsid w:val="00914D9E"/>
    <w:rsid w:val="0091551A"/>
    <w:rsid w:val="0092175C"/>
    <w:rsid w:val="009249E8"/>
    <w:rsid w:val="00936DFE"/>
    <w:rsid w:val="00937B02"/>
    <w:rsid w:val="00941D2D"/>
    <w:rsid w:val="00943D49"/>
    <w:rsid w:val="00945CA0"/>
    <w:rsid w:val="0095619A"/>
    <w:rsid w:val="00960BE9"/>
    <w:rsid w:val="00962A2B"/>
    <w:rsid w:val="00962C51"/>
    <w:rsid w:val="00966704"/>
    <w:rsid w:val="00971A62"/>
    <w:rsid w:val="00991E9D"/>
    <w:rsid w:val="009934E7"/>
    <w:rsid w:val="009A3044"/>
    <w:rsid w:val="009B030F"/>
    <w:rsid w:val="009B0C43"/>
    <w:rsid w:val="009B5933"/>
    <w:rsid w:val="009C2FDE"/>
    <w:rsid w:val="009C3F78"/>
    <w:rsid w:val="009D0DB2"/>
    <w:rsid w:val="009E0768"/>
    <w:rsid w:val="00A12E1B"/>
    <w:rsid w:val="00A13031"/>
    <w:rsid w:val="00A2239C"/>
    <w:rsid w:val="00A34F4B"/>
    <w:rsid w:val="00A40EAB"/>
    <w:rsid w:val="00A4266F"/>
    <w:rsid w:val="00A52933"/>
    <w:rsid w:val="00A5348B"/>
    <w:rsid w:val="00A54DB8"/>
    <w:rsid w:val="00A62B8A"/>
    <w:rsid w:val="00A73246"/>
    <w:rsid w:val="00A7743E"/>
    <w:rsid w:val="00A82F77"/>
    <w:rsid w:val="00A83324"/>
    <w:rsid w:val="00A96A1F"/>
    <w:rsid w:val="00AA6729"/>
    <w:rsid w:val="00AA768C"/>
    <w:rsid w:val="00AC2BEF"/>
    <w:rsid w:val="00AC5D44"/>
    <w:rsid w:val="00AD0ADA"/>
    <w:rsid w:val="00AD0BBB"/>
    <w:rsid w:val="00AD1491"/>
    <w:rsid w:val="00AD1C6A"/>
    <w:rsid w:val="00AD4FD8"/>
    <w:rsid w:val="00AE3F83"/>
    <w:rsid w:val="00AF56C0"/>
    <w:rsid w:val="00B11DE2"/>
    <w:rsid w:val="00B16D55"/>
    <w:rsid w:val="00B23D12"/>
    <w:rsid w:val="00B24E1A"/>
    <w:rsid w:val="00B34E87"/>
    <w:rsid w:val="00B3629A"/>
    <w:rsid w:val="00B41213"/>
    <w:rsid w:val="00B504E8"/>
    <w:rsid w:val="00B65E2F"/>
    <w:rsid w:val="00B71ADA"/>
    <w:rsid w:val="00B72950"/>
    <w:rsid w:val="00B744AC"/>
    <w:rsid w:val="00B77D01"/>
    <w:rsid w:val="00B8476B"/>
    <w:rsid w:val="00B85306"/>
    <w:rsid w:val="00B95828"/>
    <w:rsid w:val="00B97153"/>
    <w:rsid w:val="00BA5211"/>
    <w:rsid w:val="00BA554E"/>
    <w:rsid w:val="00BA7CC4"/>
    <w:rsid w:val="00BB2A72"/>
    <w:rsid w:val="00BB5604"/>
    <w:rsid w:val="00BB7232"/>
    <w:rsid w:val="00BC0E84"/>
    <w:rsid w:val="00BC4ECC"/>
    <w:rsid w:val="00BC7C8A"/>
    <w:rsid w:val="00BC7F1F"/>
    <w:rsid w:val="00BE1898"/>
    <w:rsid w:val="00BF16D6"/>
    <w:rsid w:val="00C026E3"/>
    <w:rsid w:val="00C037C1"/>
    <w:rsid w:val="00C03FAD"/>
    <w:rsid w:val="00C10F73"/>
    <w:rsid w:val="00C20EE1"/>
    <w:rsid w:val="00C21C7D"/>
    <w:rsid w:val="00C23270"/>
    <w:rsid w:val="00C3361E"/>
    <w:rsid w:val="00C35947"/>
    <w:rsid w:val="00C37240"/>
    <w:rsid w:val="00C37BD8"/>
    <w:rsid w:val="00C439CE"/>
    <w:rsid w:val="00C45B9A"/>
    <w:rsid w:val="00C50D7D"/>
    <w:rsid w:val="00C62B8A"/>
    <w:rsid w:val="00C63078"/>
    <w:rsid w:val="00C63D79"/>
    <w:rsid w:val="00C6581A"/>
    <w:rsid w:val="00C73D12"/>
    <w:rsid w:val="00C80122"/>
    <w:rsid w:val="00C816A3"/>
    <w:rsid w:val="00C86763"/>
    <w:rsid w:val="00C931E9"/>
    <w:rsid w:val="00C93B72"/>
    <w:rsid w:val="00C942D2"/>
    <w:rsid w:val="00C9651F"/>
    <w:rsid w:val="00CA1DAC"/>
    <w:rsid w:val="00CA30BC"/>
    <w:rsid w:val="00CA3719"/>
    <w:rsid w:val="00CA3F73"/>
    <w:rsid w:val="00CC02BA"/>
    <w:rsid w:val="00CC1322"/>
    <w:rsid w:val="00CC1DFA"/>
    <w:rsid w:val="00CC3DF6"/>
    <w:rsid w:val="00CC797E"/>
    <w:rsid w:val="00CC7C7D"/>
    <w:rsid w:val="00CD1F6C"/>
    <w:rsid w:val="00CD4626"/>
    <w:rsid w:val="00CD64AC"/>
    <w:rsid w:val="00CE10F3"/>
    <w:rsid w:val="00CE25BC"/>
    <w:rsid w:val="00CE487B"/>
    <w:rsid w:val="00CE546B"/>
    <w:rsid w:val="00CE5654"/>
    <w:rsid w:val="00CF7295"/>
    <w:rsid w:val="00CF79DA"/>
    <w:rsid w:val="00D02340"/>
    <w:rsid w:val="00D06117"/>
    <w:rsid w:val="00D20C14"/>
    <w:rsid w:val="00D4050F"/>
    <w:rsid w:val="00D41A47"/>
    <w:rsid w:val="00D439B3"/>
    <w:rsid w:val="00D43AFA"/>
    <w:rsid w:val="00D45CFF"/>
    <w:rsid w:val="00D73B97"/>
    <w:rsid w:val="00D8249C"/>
    <w:rsid w:val="00D83886"/>
    <w:rsid w:val="00D8639E"/>
    <w:rsid w:val="00D87FE0"/>
    <w:rsid w:val="00D90E94"/>
    <w:rsid w:val="00D91063"/>
    <w:rsid w:val="00D94F5F"/>
    <w:rsid w:val="00DA47A4"/>
    <w:rsid w:val="00DA4987"/>
    <w:rsid w:val="00DA515E"/>
    <w:rsid w:val="00DB4EA0"/>
    <w:rsid w:val="00DB7608"/>
    <w:rsid w:val="00DC64F9"/>
    <w:rsid w:val="00DC6598"/>
    <w:rsid w:val="00DD0046"/>
    <w:rsid w:val="00DE1038"/>
    <w:rsid w:val="00DF3797"/>
    <w:rsid w:val="00DF5F01"/>
    <w:rsid w:val="00E029EF"/>
    <w:rsid w:val="00E04D71"/>
    <w:rsid w:val="00E05396"/>
    <w:rsid w:val="00E06C31"/>
    <w:rsid w:val="00E3090E"/>
    <w:rsid w:val="00E33EBA"/>
    <w:rsid w:val="00E36613"/>
    <w:rsid w:val="00E40085"/>
    <w:rsid w:val="00E422E8"/>
    <w:rsid w:val="00E42F35"/>
    <w:rsid w:val="00E446C3"/>
    <w:rsid w:val="00E46209"/>
    <w:rsid w:val="00E533DC"/>
    <w:rsid w:val="00E60C05"/>
    <w:rsid w:val="00E6455A"/>
    <w:rsid w:val="00E70BE1"/>
    <w:rsid w:val="00E71005"/>
    <w:rsid w:val="00E85FCD"/>
    <w:rsid w:val="00E9213A"/>
    <w:rsid w:val="00EB0387"/>
    <w:rsid w:val="00EB7F31"/>
    <w:rsid w:val="00EC1A2B"/>
    <w:rsid w:val="00EC1B13"/>
    <w:rsid w:val="00EC40D9"/>
    <w:rsid w:val="00EC7F33"/>
    <w:rsid w:val="00ED1AD6"/>
    <w:rsid w:val="00ED306C"/>
    <w:rsid w:val="00EE0E5A"/>
    <w:rsid w:val="00EE1094"/>
    <w:rsid w:val="00EE13B8"/>
    <w:rsid w:val="00EE2055"/>
    <w:rsid w:val="00EE3F3F"/>
    <w:rsid w:val="00EE5F18"/>
    <w:rsid w:val="00EE5F45"/>
    <w:rsid w:val="00EE6135"/>
    <w:rsid w:val="00EF6167"/>
    <w:rsid w:val="00F002DA"/>
    <w:rsid w:val="00F06C2B"/>
    <w:rsid w:val="00F12E1F"/>
    <w:rsid w:val="00F2246C"/>
    <w:rsid w:val="00F23F63"/>
    <w:rsid w:val="00F32558"/>
    <w:rsid w:val="00F34404"/>
    <w:rsid w:val="00F35B76"/>
    <w:rsid w:val="00F42820"/>
    <w:rsid w:val="00F52CE1"/>
    <w:rsid w:val="00F55849"/>
    <w:rsid w:val="00F735FF"/>
    <w:rsid w:val="00F75347"/>
    <w:rsid w:val="00F84B95"/>
    <w:rsid w:val="00F91046"/>
    <w:rsid w:val="00F9191C"/>
    <w:rsid w:val="00F9472B"/>
    <w:rsid w:val="00FA1DF0"/>
    <w:rsid w:val="00FB0150"/>
    <w:rsid w:val="00FB2B80"/>
    <w:rsid w:val="00FB3D41"/>
    <w:rsid w:val="00FB5777"/>
    <w:rsid w:val="00FC7AFF"/>
    <w:rsid w:val="00FD41FC"/>
    <w:rsid w:val="00FD651F"/>
    <w:rsid w:val="00FF3983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70F14"/>
  <w15:docId w15:val="{C4675EE5-35E4-4118-BA50-227132EA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75C"/>
    <w:pPr>
      <w:spacing w:line="276" w:lineRule="auto"/>
    </w:pPr>
    <w:rPr>
      <w:rFonts w:eastAsiaTheme="minorEastAsia"/>
      <w:b/>
      <w:color w:val="44546A" w:themeColor="text2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26822"/>
  </w:style>
  <w:style w:type="character" w:customStyle="1" w:styleId="IntestazioneCarattere">
    <w:name w:val="Intestazione Carattere"/>
    <w:basedOn w:val="Carpredefinitoparagrafo"/>
    <w:link w:val="Intestazione"/>
    <w:rsid w:val="00526822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BB2A72"/>
    <w:pPr>
      <w:ind w:left="720"/>
      <w:contextualSpacing/>
    </w:p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rsid w:val="004239A8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2933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933"/>
    <w:rPr>
      <w:rFonts w:eastAsiaTheme="minorEastAsia"/>
      <w:b/>
      <w:color w:val="44546A" w:themeColor="text2"/>
      <w:sz w:val="28"/>
      <w:szCs w:val="22"/>
      <w:lang w:val="it-IT"/>
    </w:rPr>
  </w:style>
  <w:style w:type="paragraph" w:customStyle="1" w:styleId="SOTTOTITOLICAPITOLO">
    <w:name w:val="SOTTOTITOLI_CAPITOLO"/>
    <w:basedOn w:val="Normale"/>
    <w:uiPriority w:val="99"/>
    <w:rsid w:val="009A3044"/>
    <w:pPr>
      <w:autoSpaceDE w:val="0"/>
      <w:autoSpaceDN w:val="0"/>
      <w:adjustRightInd w:val="0"/>
      <w:spacing w:line="420" w:lineRule="atLeast"/>
      <w:textAlignment w:val="center"/>
    </w:pPr>
    <w:rPr>
      <w:rFonts w:ascii="SwiftNeueLTPro-Semibold" w:eastAsiaTheme="minorHAnsi" w:hAnsi="SwiftNeueLTPro-Semibold" w:cs="SwiftNeueLTPro-Semibold"/>
      <w:b w:val="0"/>
      <w:color w:val="000000"/>
      <w:spacing w:val="-2"/>
      <w:sz w:val="32"/>
      <w:szCs w:val="32"/>
    </w:rPr>
  </w:style>
  <w:style w:type="paragraph" w:customStyle="1" w:styleId="p1">
    <w:name w:val="p1"/>
    <w:basedOn w:val="Normale"/>
    <w:rsid w:val="00FB5777"/>
    <w:pPr>
      <w:spacing w:line="240" w:lineRule="auto"/>
    </w:pPr>
    <w:rPr>
      <w:rFonts w:ascii="Helvetica" w:eastAsiaTheme="minorHAnsi" w:hAnsi="Helvetica"/>
      <w:b w:val="0"/>
      <w:color w:val="000000"/>
      <w:sz w:val="21"/>
      <w:szCs w:val="21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0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ASS\Comunicazione\Siti%20web\WORDPRESS\Tipi\schede%20word\2_Traccia_Di_Co-osservazion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2_Traccia_Di_Co-osservazione1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Mohorovic Saskia</dc:creator>
  <cp:keywords/>
  <dc:description/>
  <cp:lastModifiedBy>Mohorovic Saskia</cp:lastModifiedBy>
  <cp:revision>1</cp:revision>
  <cp:lastPrinted>2021-07-02T09:28:00Z</cp:lastPrinted>
  <dcterms:created xsi:type="dcterms:W3CDTF">2021-11-18T11:06:00Z</dcterms:created>
  <dcterms:modified xsi:type="dcterms:W3CDTF">2021-11-18T11:07:00Z</dcterms:modified>
</cp:coreProperties>
</file>