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13" w:rsidRDefault="00723513">
      <w:bookmarkStart w:id="0" w:name="_GoBack"/>
      <w:bookmarkEnd w:id="0"/>
    </w:p>
    <w:tbl>
      <w:tblPr>
        <w:tblStyle w:val="Grigliatabella"/>
        <w:tblW w:w="0" w:type="auto"/>
        <w:jc w:val="center"/>
        <w:tblBorders>
          <w:top w:val="single" w:sz="12" w:space="0" w:color="E26015"/>
          <w:left w:val="single" w:sz="12" w:space="0" w:color="E26015"/>
          <w:bottom w:val="single" w:sz="12" w:space="0" w:color="E26015"/>
          <w:right w:val="single" w:sz="12" w:space="0" w:color="E26015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723513" w:rsidRPr="00674BF4" w:rsidTr="00DC0D46">
        <w:trPr>
          <w:jc w:val="center"/>
        </w:trPr>
        <w:tc>
          <w:tcPr>
            <w:tcW w:w="9010" w:type="dxa"/>
            <w:tcBorders>
              <w:top w:val="single" w:sz="6" w:space="0" w:color="E36015"/>
              <w:left w:val="single" w:sz="6" w:space="0" w:color="E36015"/>
              <w:right w:val="single" w:sz="6" w:space="0" w:color="E36015"/>
            </w:tcBorders>
            <w:shd w:val="clear" w:color="auto" w:fill="E26015"/>
          </w:tcPr>
          <w:p w:rsidR="00723513" w:rsidRPr="00DC0D46" w:rsidRDefault="00723513" w:rsidP="00531720">
            <w:pPr>
              <w:tabs>
                <w:tab w:val="left" w:pos="1973"/>
                <w:tab w:val="center" w:pos="4400"/>
              </w:tabs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ab/>
            </w:r>
            <w:r>
              <w:rPr>
                <w:rFonts w:ascii="Arial" w:hAnsi="Arial" w:cs="Arial"/>
                <w:bCs/>
                <w:color w:val="FFFFFF" w:themeColor="background1"/>
              </w:rPr>
              <w:tab/>
            </w:r>
            <w:r w:rsidRPr="00DC0D46">
              <w:rPr>
                <w:rFonts w:ascii="Arial" w:hAnsi="Arial" w:cs="Arial"/>
                <w:b/>
                <w:color w:val="FFFFFF" w:themeColor="background1"/>
              </w:rPr>
              <w:t>Colloquio di post-ambientamento</w:t>
            </w:r>
          </w:p>
        </w:tc>
      </w:tr>
      <w:tr w:rsidR="00723513" w:rsidRPr="00CC3DF6" w:rsidTr="00DC0D46">
        <w:trPr>
          <w:jc w:val="center"/>
        </w:trPr>
        <w:tc>
          <w:tcPr>
            <w:tcW w:w="9010" w:type="dxa"/>
            <w:tcBorders>
              <w:left w:val="single" w:sz="6" w:space="0" w:color="E36015"/>
              <w:bottom w:val="single" w:sz="2" w:space="0" w:color="000000"/>
              <w:right w:val="single" w:sz="6" w:space="0" w:color="E36015"/>
            </w:tcBorders>
            <w:shd w:val="clear" w:color="auto" w:fill="FFFDF7"/>
          </w:tcPr>
          <w:p w:rsidR="00723513" w:rsidRDefault="00723513" w:rsidP="00531720">
            <w:pPr>
              <w:autoSpaceDE w:val="0"/>
              <w:autoSpaceDN w:val="0"/>
              <w:adjustRightInd w:val="0"/>
              <w:ind w:left="32"/>
              <w:rPr>
                <w:rFonts w:ascii="Arial" w:hAnsi="Arial" w:cs="Arial"/>
                <w:bCs/>
                <w:color w:val="0D0B1F"/>
                <w:sz w:val="20"/>
                <w:szCs w:val="20"/>
                <w:lang w:val="en-GB"/>
              </w:rPr>
            </w:pPr>
          </w:p>
          <w:p w:rsidR="00723513" w:rsidRPr="00EE3F3F" w:rsidRDefault="00723513" w:rsidP="00531720">
            <w:pPr>
              <w:autoSpaceDE w:val="0"/>
              <w:autoSpaceDN w:val="0"/>
              <w:adjustRightInd w:val="0"/>
              <w:ind w:left="32"/>
              <w:rPr>
                <w:rFonts w:ascii="Arial" w:hAnsi="Arial" w:cs="Arial"/>
                <w:bCs/>
                <w:color w:val="0D0B1F"/>
                <w:sz w:val="20"/>
                <w:szCs w:val="20"/>
                <w:lang w:val="en-GB"/>
              </w:rPr>
            </w:pPr>
            <w:r w:rsidRPr="00CF79DA">
              <w:rPr>
                <w:rFonts w:ascii="Arial" w:hAnsi="Arial" w:cs="Arial"/>
                <w:bCs/>
                <w:color w:val="0D0B1F"/>
                <w:sz w:val="20"/>
                <w:szCs w:val="20"/>
                <w:lang w:val="en-GB"/>
              </w:rPr>
              <w:t>Obiettivi</w:t>
            </w:r>
          </w:p>
          <w:p w:rsidR="00723513" w:rsidRPr="00CF79DA" w:rsidRDefault="00723513" w:rsidP="007235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color w:val="0D0B1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D0B1F"/>
                <w:sz w:val="20"/>
                <w:szCs w:val="20"/>
                <w:lang w:val="en-GB"/>
              </w:rPr>
              <w:t>Accogliere la</w:t>
            </w:r>
            <w:r w:rsidRPr="00CF79DA">
              <w:rPr>
                <w:rFonts w:ascii="Arial" w:hAnsi="Arial" w:cs="Arial"/>
                <w:color w:val="0D0B1F"/>
                <w:sz w:val="20"/>
                <w:szCs w:val="20"/>
                <w:lang w:val="en-GB"/>
              </w:rPr>
              <w:t xml:space="preserve"> famiglia</w:t>
            </w:r>
          </w:p>
          <w:p w:rsidR="00723513" w:rsidRPr="00CF79DA" w:rsidRDefault="00723513" w:rsidP="00723513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  <w:r w:rsidRPr="00CF79DA">
              <w:rPr>
                <w:rFonts w:ascii="Arial" w:hAnsi="Arial" w:cs="Arial"/>
                <w:color w:val="0D0B1F"/>
                <w:sz w:val="20"/>
                <w:szCs w:val="20"/>
              </w:rPr>
              <w:t xml:space="preserve">Condividere con i vari attori coinvolti il percorso di ambientamento </w:t>
            </w:r>
          </w:p>
          <w:p w:rsidR="00723513" w:rsidRPr="00084992" w:rsidRDefault="00723513" w:rsidP="00723513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color w:val="0D0B1F"/>
                <w:spacing w:val="-6"/>
                <w:sz w:val="20"/>
                <w:szCs w:val="20"/>
              </w:rPr>
            </w:pPr>
            <w:r w:rsidRPr="00084992">
              <w:rPr>
                <w:rFonts w:ascii="Arial" w:hAnsi="Arial" w:cs="Arial"/>
                <w:color w:val="0D0B1F"/>
                <w:spacing w:val="-6"/>
                <w:sz w:val="20"/>
                <w:szCs w:val="20"/>
              </w:rPr>
              <w:t>Valorizzare l’ambientamento come punto di partenza del percorso del bambino/della bambina al nido</w:t>
            </w:r>
          </w:p>
          <w:p w:rsidR="00723513" w:rsidRPr="003B1E39" w:rsidRDefault="00723513" w:rsidP="00723513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  <w:r w:rsidRPr="00360C97">
              <w:rPr>
                <w:rFonts w:ascii="Arial" w:hAnsi="Arial" w:cs="Arial"/>
                <w:color w:val="0D0B1F"/>
                <w:sz w:val="20"/>
                <w:szCs w:val="20"/>
              </w:rPr>
              <w:t xml:space="preserve">Individuare i primi obiettivi condivisi </w:t>
            </w:r>
          </w:p>
          <w:p w:rsidR="00723513" w:rsidRPr="00360C97" w:rsidRDefault="00723513" w:rsidP="005317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D0B1F"/>
                <w:sz w:val="20"/>
                <w:szCs w:val="20"/>
              </w:rPr>
            </w:pPr>
          </w:p>
          <w:p w:rsidR="00723513" w:rsidRPr="00CF79DA" w:rsidRDefault="00723513" w:rsidP="005317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D0B1F"/>
                <w:sz w:val="20"/>
                <w:szCs w:val="20"/>
                <w:lang w:val="en-GB"/>
              </w:rPr>
            </w:pPr>
            <w:r w:rsidRPr="00CF79DA">
              <w:rPr>
                <w:rFonts w:ascii="Arial" w:hAnsi="Arial" w:cs="Arial"/>
                <w:bCs/>
                <w:color w:val="0D0B1F"/>
                <w:sz w:val="20"/>
                <w:szCs w:val="20"/>
                <w:lang w:val="en-GB"/>
              </w:rPr>
              <w:t>Introduzione – Accoglienza</w:t>
            </w:r>
          </w:p>
          <w:p w:rsidR="00723513" w:rsidRPr="00CF79DA" w:rsidRDefault="00723513" w:rsidP="00723513">
            <w:pPr>
              <w:numPr>
                <w:ilvl w:val="0"/>
                <w:numId w:val="2"/>
              </w:numPr>
              <w:tabs>
                <w:tab w:val="left" w:pos="426"/>
                <w:tab w:val="left" w:pos="720"/>
              </w:tabs>
              <w:autoSpaceDE w:val="0"/>
              <w:autoSpaceDN w:val="0"/>
              <w:adjustRightInd w:val="0"/>
              <w:ind w:left="1080" w:hanging="1080"/>
              <w:jc w:val="both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  <w:r w:rsidRPr="00CF79DA">
              <w:rPr>
                <w:rFonts w:ascii="Arial" w:hAnsi="Arial" w:cs="Arial"/>
                <w:color w:val="0D0B1F"/>
                <w:sz w:val="20"/>
                <w:szCs w:val="20"/>
              </w:rPr>
              <w:t>Condivisione tempi e scopi del colloquio</w:t>
            </w:r>
          </w:p>
          <w:p w:rsidR="00723513" w:rsidRPr="00EE3F3F" w:rsidRDefault="00723513" w:rsidP="00723513">
            <w:pPr>
              <w:numPr>
                <w:ilvl w:val="0"/>
                <w:numId w:val="2"/>
              </w:numPr>
              <w:tabs>
                <w:tab w:val="left" w:pos="426"/>
                <w:tab w:val="left" w:pos="720"/>
              </w:tabs>
              <w:autoSpaceDE w:val="0"/>
              <w:autoSpaceDN w:val="0"/>
              <w:adjustRightInd w:val="0"/>
              <w:ind w:left="1080" w:hanging="1080"/>
              <w:jc w:val="both"/>
              <w:rPr>
                <w:rFonts w:ascii="Arial" w:hAnsi="Arial" w:cs="Arial"/>
                <w:b/>
                <w:color w:val="0D0B1F"/>
                <w:sz w:val="20"/>
                <w:szCs w:val="20"/>
                <w:lang w:val="en-GB"/>
              </w:rPr>
            </w:pPr>
            <w:r w:rsidRPr="00CF79DA">
              <w:rPr>
                <w:rFonts w:ascii="Arial" w:hAnsi="Arial" w:cs="Arial"/>
                <w:color w:val="0D0B1F"/>
                <w:sz w:val="20"/>
                <w:szCs w:val="20"/>
                <w:lang w:val="en-GB"/>
              </w:rPr>
              <w:t xml:space="preserve">Condivisione di aggiornamenti significativi </w:t>
            </w:r>
          </w:p>
        </w:tc>
      </w:tr>
      <w:tr w:rsidR="00723513" w:rsidTr="00DC0D46">
        <w:trPr>
          <w:trHeight w:val="283"/>
          <w:jc w:val="center"/>
        </w:trPr>
        <w:tc>
          <w:tcPr>
            <w:tcW w:w="9010" w:type="dxa"/>
            <w:tcBorders>
              <w:top w:val="single" w:sz="2" w:space="0" w:color="000000"/>
              <w:left w:val="single" w:sz="6" w:space="0" w:color="E36015"/>
              <w:bottom w:val="single" w:sz="2" w:space="0" w:color="000000"/>
              <w:right w:val="single" w:sz="6" w:space="0" w:color="E36015"/>
            </w:tcBorders>
            <w:shd w:val="clear" w:color="auto" w:fill="FFFDF7"/>
          </w:tcPr>
          <w:p w:rsidR="00723513" w:rsidRDefault="00723513" w:rsidP="00531720">
            <w:pPr>
              <w:rPr>
                <w:rFonts w:ascii="Arial" w:hAnsi="Arial" w:cs="Arial"/>
                <w:bCs/>
                <w:color w:val="0D0B1F"/>
                <w:sz w:val="20"/>
                <w:szCs w:val="20"/>
              </w:rPr>
            </w:pPr>
          </w:p>
        </w:tc>
      </w:tr>
      <w:tr w:rsidR="00723513" w:rsidRPr="00CC3DF6" w:rsidTr="00DC0D46">
        <w:trPr>
          <w:jc w:val="center"/>
        </w:trPr>
        <w:tc>
          <w:tcPr>
            <w:tcW w:w="9010" w:type="dxa"/>
            <w:tcBorders>
              <w:top w:val="single" w:sz="2" w:space="0" w:color="000000"/>
              <w:left w:val="single" w:sz="6" w:space="0" w:color="E36015"/>
              <w:bottom w:val="single" w:sz="2" w:space="0" w:color="000000"/>
              <w:right w:val="single" w:sz="6" w:space="0" w:color="E36015"/>
            </w:tcBorders>
            <w:shd w:val="clear" w:color="auto" w:fill="FFFDF7"/>
          </w:tcPr>
          <w:p w:rsidR="00723513" w:rsidRDefault="00723513" w:rsidP="005317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B1F"/>
                <w:sz w:val="20"/>
                <w:szCs w:val="20"/>
              </w:rPr>
            </w:pPr>
          </w:p>
          <w:p w:rsidR="00723513" w:rsidRPr="00CF79DA" w:rsidRDefault="00723513" w:rsidP="005317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  <w:r w:rsidRPr="00CF79DA">
              <w:rPr>
                <w:rFonts w:ascii="Arial" w:hAnsi="Arial" w:cs="Arial"/>
                <w:bCs/>
                <w:color w:val="0D0B1F"/>
                <w:sz w:val="20"/>
                <w:szCs w:val="20"/>
              </w:rPr>
              <w:t>Approfondimento – Sintesi del percorso di ambientamento</w:t>
            </w:r>
          </w:p>
          <w:p w:rsidR="00723513" w:rsidRDefault="00723513" w:rsidP="00723513">
            <w:pPr>
              <w:numPr>
                <w:ilvl w:val="0"/>
                <w:numId w:val="3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  <w:r w:rsidRPr="00CF79DA">
              <w:rPr>
                <w:rFonts w:ascii="Arial" w:hAnsi="Arial" w:cs="Arial"/>
                <w:color w:val="0D0B1F"/>
                <w:sz w:val="20"/>
                <w:szCs w:val="20"/>
              </w:rPr>
              <w:t xml:space="preserve">Sintesi e riflessione sull’esperienza dell’ambientamento dal punto di vista della </w:t>
            </w:r>
          </w:p>
          <w:p w:rsidR="00723513" w:rsidRDefault="00723513" w:rsidP="00531720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B1F"/>
                <w:sz w:val="20"/>
                <w:szCs w:val="20"/>
              </w:rPr>
              <w:t>f</w:t>
            </w:r>
            <w:r w:rsidRPr="00CF79DA">
              <w:rPr>
                <w:rFonts w:ascii="Arial" w:hAnsi="Arial" w:cs="Arial"/>
                <w:color w:val="0D0B1F"/>
                <w:sz w:val="20"/>
                <w:szCs w:val="20"/>
              </w:rPr>
              <w:t>amiglia</w:t>
            </w:r>
            <w:r>
              <w:rPr>
                <w:rFonts w:ascii="Arial" w:hAnsi="Arial" w:cs="Arial"/>
                <w:color w:val="0D0B1F"/>
                <w:sz w:val="20"/>
                <w:szCs w:val="20"/>
              </w:rPr>
              <w:t>, del bambino/della bambina</w:t>
            </w:r>
            <w:r w:rsidRPr="00CF79DA">
              <w:rPr>
                <w:rFonts w:ascii="Arial" w:hAnsi="Arial" w:cs="Arial"/>
                <w:color w:val="0D0B1F"/>
                <w:sz w:val="20"/>
                <w:szCs w:val="20"/>
              </w:rPr>
              <w:t xml:space="preserve"> e dell’équipe (aspetti positivi, preoccupazioni </w:t>
            </w:r>
          </w:p>
          <w:p w:rsidR="00723513" w:rsidRPr="00CF79DA" w:rsidRDefault="00723513" w:rsidP="00531720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  <w:r w:rsidRPr="00CF79DA">
              <w:rPr>
                <w:rFonts w:ascii="Arial" w:hAnsi="Arial" w:cs="Arial"/>
                <w:color w:val="0D0B1F"/>
                <w:sz w:val="20"/>
                <w:szCs w:val="20"/>
              </w:rPr>
              <w:t>e difficoltà, risorse attivate)</w:t>
            </w:r>
          </w:p>
          <w:p w:rsidR="00723513" w:rsidRDefault="00723513" w:rsidP="00723513">
            <w:pPr>
              <w:numPr>
                <w:ilvl w:val="0"/>
                <w:numId w:val="3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  <w:r w:rsidRPr="00CF79DA">
              <w:rPr>
                <w:rFonts w:ascii="Arial" w:hAnsi="Arial" w:cs="Arial"/>
                <w:color w:val="0D0B1F"/>
                <w:sz w:val="20"/>
                <w:szCs w:val="20"/>
              </w:rPr>
              <w:t xml:space="preserve">Discussione e confronto a partire dagli strumenti </w:t>
            </w:r>
            <w:r w:rsidRPr="00CF79DA">
              <w:rPr>
                <w:rFonts w:ascii="Arial" w:hAnsi="Arial" w:cs="Arial"/>
                <w:i/>
                <w:iCs/>
                <w:color w:val="0D0B1F"/>
                <w:sz w:val="20"/>
                <w:szCs w:val="20"/>
              </w:rPr>
              <w:t>Con i nostri occhi</w:t>
            </w:r>
            <w:r w:rsidRPr="00CF79DA">
              <w:rPr>
                <w:rFonts w:ascii="Arial" w:hAnsi="Arial" w:cs="Arial"/>
                <w:color w:val="0D0B1F"/>
                <w:sz w:val="20"/>
                <w:szCs w:val="20"/>
              </w:rPr>
              <w:t xml:space="preserve"> e </w:t>
            </w:r>
          </w:p>
          <w:p w:rsidR="00723513" w:rsidRPr="00CF79DA" w:rsidRDefault="00723513" w:rsidP="00531720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  <w:r w:rsidRPr="00CF79DA">
              <w:rPr>
                <w:rFonts w:ascii="Arial" w:hAnsi="Arial" w:cs="Arial"/>
                <w:i/>
                <w:iCs/>
                <w:color w:val="0D0B1F"/>
                <w:sz w:val="20"/>
                <w:szCs w:val="20"/>
              </w:rPr>
              <w:t xml:space="preserve">Al mio arrivo al nido raccontano di </w:t>
            </w:r>
            <w:r w:rsidRPr="00CF79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</w:t>
            </w:r>
          </w:p>
          <w:p w:rsidR="00723513" w:rsidRPr="00CF79DA" w:rsidRDefault="00723513" w:rsidP="00723513">
            <w:pPr>
              <w:numPr>
                <w:ilvl w:val="0"/>
                <w:numId w:val="3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  <w:r w:rsidRPr="00CF79DA">
              <w:rPr>
                <w:rFonts w:ascii="Arial" w:hAnsi="Arial" w:cs="Arial"/>
                <w:color w:val="0D0B1F"/>
                <w:sz w:val="20"/>
                <w:szCs w:val="20"/>
              </w:rPr>
              <w:t xml:space="preserve">Individuazione </w:t>
            </w:r>
            <w:r>
              <w:rPr>
                <w:rFonts w:ascii="Arial" w:hAnsi="Arial" w:cs="Arial"/>
                <w:color w:val="0D0B1F"/>
                <w:sz w:val="20"/>
                <w:szCs w:val="20"/>
              </w:rPr>
              <w:t xml:space="preserve">di </w:t>
            </w:r>
            <w:r w:rsidRPr="00CF79DA">
              <w:rPr>
                <w:rFonts w:ascii="Arial" w:hAnsi="Arial" w:cs="Arial"/>
                <w:color w:val="0D0B1F"/>
                <w:sz w:val="20"/>
                <w:szCs w:val="20"/>
              </w:rPr>
              <w:t>elementi significativi per il futuro percorso al nido</w:t>
            </w:r>
          </w:p>
          <w:p w:rsidR="00723513" w:rsidRPr="00140367" w:rsidRDefault="00723513" w:rsidP="00723513">
            <w:pPr>
              <w:numPr>
                <w:ilvl w:val="0"/>
                <w:numId w:val="3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  <w:r w:rsidRPr="00CF79DA">
              <w:rPr>
                <w:rFonts w:ascii="Arial" w:hAnsi="Arial" w:cs="Arial"/>
                <w:color w:val="0D0B1F"/>
                <w:sz w:val="20"/>
                <w:szCs w:val="20"/>
              </w:rPr>
              <w:t xml:space="preserve">Condivisione </w:t>
            </w:r>
            <w:r>
              <w:rPr>
                <w:rFonts w:ascii="Arial" w:hAnsi="Arial" w:cs="Arial"/>
                <w:color w:val="0D0B1F"/>
                <w:sz w:val="20"/>
                <w:szCs w:val="20"/>
              </w:rPr>
              <w:t xml:space="preserve">di </w:t>
            </w:r>
            <w:r w:rsidRPr="00CF79DA">
              <w:rPr>
                <w:rFonts w:ascii="Arial" w:hAnsi="Arial" w:cs="Arial"/>
                <w:color w:val="0D0B1F"/>
                <w:sz w:val="20"/>
                <w:szCs w:val="20"/>
              </w:rPr>
              <w:t xml:space="preserve">elementi per la compilazione dello strumento </w:t>
            </w:r>
            <w:r w:rsidRPr="00CF79DA">
              <w:rPr>
                <w:rFonts w:ascii="Arial" w:hAnsi="Arial" w:cs="Arial"/>
                <w:i/>
                <w:iCs/>
                <w:color w:val="0D0B1F"/>
                <w:sz w:val="20"/>
                <w:szCs w:val="20"/>
              </w:rPr>
              <w:t xml:space="preserve">Sintesi </w:t>
            </w:r>
          </w:p>
          <w:p w:rsidR="00723513" w:rsidRPr="00EE3F3F" w:rsidRDefault="00723513" w:rsidP="00531720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  <w:r w:rsidRPr="00CF79DA">
              <w:rPr>
                <w:rFonts w:ascii="Arial" w:hAnsi="Arial" w:cs="Arial"/>
                <w:i/>
                <w:iCs/>
                <w:color w:val="0D0B1F"/>
                <w:sz w:val="20"/>
                <w:szCs w:val="20"/>
              </w:rPr>
              <w:t>del percorso di ambientamento</w:t>
            </w:r>
          </w:p>
        </w:tc>
      </w:tr>
      <w:tr w:rsidR="00723513" w:rsidTr="00DC0D46">
        <w:trPr>
          <w:trHeight w:val="283"/>
          <w:jc w:val="center"/>
        </w:trPr>
        <w:tc>
          <w:tcPr>
            <w:tcW w:w="9010" w:type="dxa"/>
            <w:tcBorders>
              <w:top w:val="single" w:sz="2" w:space="0" w:color="000000"/>
              <w:left w:val="single" w:sz="6" w:space="0" w:color="E36015"/>
              <w:bottom w:val="single" w:sz="2" w:space="0" w:color="000000"/>
              <w:right w:val="single" w:sz="6" w:space="0" w:color="E36015"/>
            </w:tcBorders>
            <w:shd w:val="clear" w:color="auto" w:fill="FFFDF7"/>
          </w:tcPr>
          <w:p w:rsidR="00723513" w:rsidRDefault="00723513" w:rsidP="00531720">
            <w:pPr>
              <w:rPr>
                <w:rFonts w:ascii="Arial" w:hAnsi="Arial" w:cs="Arial"/>
                <w:bCs/>
                <w:color w:val="0D0B1F"/>
                <w:sz w:val="20"/>
                <w:szCs w:val="20"/>
              </w:rPr>
            </w:pPr>
          </w:p>
        </w:tc>
      </w:tr>
      <w:tr w:rsidR="00723513" w:rsidRPr="00674BF4" w:rsidTr="00DC0D46">
        <w:trPr>
          <w:jc w:val="center"/>
        </w:trPr>
        <w:tc>
          <w:tcPr>
            <w:tcW w:w="9010" w:type="dxa"/>
            <w:tcBorders>
              <w:top w:val="single" w:sz="2" w:space="0" w:color="000000"/>
              <w:left w:val="single" w:sz="6" w:space="0" w:color="E36015"/>
              <w:bottom w:val="single" w:sz="2" w:space="0" w:color="000000"/>
              <w:right w:val="single" w:sz="6" w:space="0" w:color="E36015"/>
            </w:tcBorders>
            <w:shd w:val="clear" w:color="auto" w:fill="FFFDF7"/>
          </w:tcPr>
          <w:p w:rsidR="00723513" w:rsidRDefault="00723513" w:rsidP="005317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D0B1F"/>
                <w:sz w:val="20"/>
                <w:szCs w:val="20"/>
              </w:rPr>
            </w:pPr>
          </w:p>
          <w:p w:rsidR="00723513" w:rsidRDefault="00723513" w:rsidP="005317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D0B1F"/>
                <w:sz w:val="20"/>
                <w:szCs w:val="20"/>
                <w:lang w:val="en-GB"/>
              </w:rPr>
            </w:pPr>
            <w:r w:rsidRPr="00CF79DA">
              <w:rPr>
                <w:rFonts w:ascii="Arial" w:hAnsi="Arial" w:cs="Arial"/>
                <w:bCs/>
                <w:color w:val="0D0B1F"/>
                <w:sz w:val="20"/>
                <w:szCs w:val="20"/>
                <w:lang w:val="en-GB"/>
              </w:rPr>
              <w:t xml:space="preserve">Conclusione </w:t>
            </w:r>
          </w:p>
          <w:p w:rsidR="00723513" w:rsidRPr="00EE3F3F" w:rsidRDefault="00723513" w:rsidP="005317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D0B1F"/>
                <w:sz w:val="20"/>
                <w:szCs w:val="20"/>
                <w:lang w:val="en-GB"/>
              </w:rPr>
            </w:pPr>
            <w:r w:rsidRPr="00CF79DA">
              <w:rPr>
                <w:rFonts w:ascii="Arial" w:hAnsi="Arial" w:cs="Arial"/>
                <w:color w:val="0D0B1F"/>
                <w:sz w:val="20"/>
                <w:szCs w:val="20"/>
                <w:lang w:val="en-GB"/>
              </w:rPr>
              <w:t>Accordi</w:t>
            </w:r>
          </w:p>
          <w:p w:rsidR="00723513" w:rsidRPr="00CF79DA" w:rsidRDefault="00723513" w:rsidP="00723513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080" w:hanging="1080"/>
              <w:jc w:val="both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  <w:r w:rsidRPr="00CF79DA">
              <w:rPr>
                <w:rFonts w:ascii="Arial" w:hAnsi="Arial" w:cs="Arial"/>
                <w:color w:val="0D0B1F"/>
                <w:sz w:val="20"/>
                <w:szCs w:val="20"/>
              </w:rPr>
              <w:t xml:space="preserve">Condivisione primi traguardi del percorso di </w:t>
            </w:r>
            <w:r>
              <w:rPr>
                <w:rFonts w:ascii="Arial" w:hAnsi="Arial" w:cs="Arial"/>
                <w:color w:val="0D0B1F"/>
                <w:sz w:val="20"/>
                <w:szCs w:val="20"/>
              </w:rPr>
              <w:t>sviluppo</w:t>
            </w:r>
            <w:r w:rsidRPr="00CF79DA">
              <w:rPr>
                <w:rFonts w:ascii="Arial" w:hAnsi="Arial" w:cs="Arial"/>
                <w:color w:val="0D0B1F"/>
                <w:sz w:val="20"/>
                <w:szCs w:val="20"/>
              </w:rPr>
              <w:t xml:space="preserve"> </w:t>
            </w:r>
          </w:p>
          <w:p w:rsidR="00723513" w:rsidRPr="00C86763" w:rsidRDefault="00723513" w:rsidP="00723513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444" w:hanging="444"/>
              <w:rPr>
                <w:rFonts w:ascii="Arial" w:eastAsiaTheme="minorHAnsi" w:hAnsi="Arial" w:cs="Arial"/>
                <w:b w:val="0"/>
                <w:color w:val="0D0B1F"/>
                <w:sz w:val="20"/>
                <w:szCs w:val="20"/>
              </w:rPr>
            </w:pPr>
            <w:r w:rsidRPr="00C86763">
              <w:rPr>
                <w:rFonts w:ascii="Arial" w:eastAsiaTheme="minorHAnsi" w:hAnsi="Arial" w:cs="Arial"/>
                <w:b w:val="0"/>
                <w:color w:val="0D0B1F"/>
                <w:sz w:val="20"/>
                <w:szCs w:val="20"/>
              </w:rPr>
              <w:t>Rimando ai prossimi incontri con la famiglia</w:t>
            </w:r>
          </w:p>
        </w:tc>
      </w:tr>
      <w:tr w:rsidR="00723513" w:rsidRPr="00674BF4" w:rsidTr="00DC0D46">
        <w:trPr>
          <w:trHeight w:val="283"/>
          <w:jc w:val="center"/>
        </w:trPr>
        <w:tc>
          <w:tcPr>
            <w:tcW w:w="9010" w:type="dxa"/>
            <w:tcBorders>
              <w:top w:val="single" w:sz="2" w:space="0" w:color="000000"/>
              <w:left w:val="single" w:sz="6" w:space="0" w:color="E36015"/>
              <w:bottom w:val="single" w:sz="2" w:space="0" w:color="000000"/>
              <w:right w:val="single" w:sz="6" w:space="0" w:color="E36015"/>
            </w:tcBorders>
            <w:shd w:val="clear" w:color="auto" w:fill="FFFDF7"/>
          </w:tcPr>
          <w:p w:rsidR="00723513" w:rsidRPr="00674BF4" w:rsidRDefault="00723513" w:rsidP="0053172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</w:p>
        </w:tc>
      </w:tr>
      <w:tr w:rsidR="00723513" w:rsidRPr="00CC3DF6" w:rsidTr="00DC0D46">
        <w:trPr>
          <w:jc w:val="center"/>
        </w:trPr>
        <w:tc>
          <w:tcPr>
            <w:tcW w:w="9010" w:type="dxa"/>
            <w:tcBorders>
              <w:top w:val="single" w:sz="2" w:space="0" w:color="000000"/>
              <w:left w:val="single" w:sz="6" w:space="0" w:color="E36015"/>
              <w:bottom w:val="single" w:sz="2" w:space="0" w:color="000000"/>
              <w:right w:val="single" w:sz="6" w:space="0" w:color="E36015"/>
            </w:tcBorders>
            <w:shd w:val="clear" w:color="auto" w:fill="FFFDF7"/>
            <w:tcMar>
              <w:left w:w="142" w:type="dxa"/>
            </w:tcMar>
          </w:tcPr>
          <w:p w:rsidR="00723513" w:rsidRDefault="00723513" w:rsidP="00531720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</w:p>
          <w:p w:rsidR="00723513" w:rsidRPr="00CC3DF6" w:rsidRDefault="00723513" w:rsidP="00531720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  <w:r w:rsidRPr="00943D49">
              <w:rPr>
                <w:rFonts w:ascii="Arial" w:hAnsi="Arial" w:cs="Arial"/>
                <w:color w:val="0D0B1F"/>
                <w:sz w:val="20"/>
                <w:szCs w:val="20"/>
              </w:rPr>
              <w:t xml:space="preserve">Osservazioni  </w:t>
            </w:r>
          </w:p>
        </w:tc>
      </w:tr>
      <w:tr w:rsidR="00723513" w:rsidRPr="00CC3DF6" w:rsidTr="00DC0D46">
        <w:trPr>
          <w:trHeight w:val="283"/>
          <w:jc w:val="center"/>
        </w:trPr>
        <w:tc>
          <w:tcPr>
            <w:tcW w:w="9010" w:type="dxa"/>
            <w:tcBorders>
              <w:top w:val="single" w:sz="2" w:space="0" w:color="000000"/>
              <w:left w:val="single" w:sz="6" w:space="0" w:color="E36015"/>
              <w:bottom w:val="single" w:sz="2" w:space="0" w:color="000000"/>
              <w:right w:val="single" w:sz="6" w:space="0" w:color="E36015"/>
            </w:tcBorders>
            <w:shd w:val="clear" w:color="auto" w:fill="FFFDF7"/>
          </w:tcPr>
          <w:p w:rsidR="00723513" w:rsidRPr="00CC3DF6" w:rsidRDefault="00723513" w:rsidP="0053172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</w:p>
        </w:tc>
      </w:tr>
      <w:tr w:rsidR="00723513" w:rsidRPr="00CC3DF6" w:rsidTr="00DC0D46">
        <w:trPr>
          <w:jc w:val="center"/>
        </w:trPr>
        <w:tc>
          <w:tcPr>
            <w:tcW w:w="9010" w:type="dxa"/>
            <w:tcBorders>
              <w:top w:val="single" w:sz="2" w:space="0" w:color="000000"/>
              <w:left w:val="single" w:sz="6" w:space="0" w:color="E36015"/>
              <w:bottom w:val="single" w:sz="6" w:space="0" w:color="E36015"/>
              <w:right w:val="single" w:sz="6" w:space="0" w:color="E36015"/>
            </w:tcBorders>
            <w:shd w:val="clear" w:color="auto" w:fill="FFFDF7"/>
          </w:tcPr>
          <w:p w:rsidR="00723513" w:rsidRDefault="00723513" w:rsidP="00531720">
            <w:pPr>
              <w:autoSpaceDE w:val="0"/>
              <w:autoSpaceDN w:val="0"/>
              <w:adjustRightInd w:val="0"/>
              <w:ind w:hanging="114"/>
              <w:rPr>
                <w:rFonts w:ascii="Arial" w:hAnsi="Arial" w:cs="Arial"/>
                <w:bCs/>
                <w:color w:val="0D0B1F"/>
                <w:sz w:val="20"/>
                <w:szCs w:val="20"/>
                <w:lang w:val="en-GB"/>
              </w:rPr>
            </w:pPr>
          </w:p>
          <w:p w:rsidR="00723513" w:rsidRDefault="00723513" w:rsidP="00531720">
            <w:pPr>
              <w:autoSpaceDE w:val="0"/>
              <w:autoSpaceDN w:val="0"/>
              <w:adjustRightInd w:val="0"/>
              <w:ind w:hanging="114"/>
              <w:rPr>
                <w:rFonts w:ascii="Arial" w:hAnsi="Arial" w:cs="Arial"/>
                <w:bCs/>
                <w:color w:val="0D0B1F"/>
                <w:sz w:val="20"/>
                <w:szCs w:val="20"/>
                <w:lang w:val="en-GB"/>
              </w:rPr>
            </w:pPr>
          </w:p>
          <w:p w:rsidR="00723513" w:rsidRPr="00CF79DA" w:rsidRDefault="00723513" w:rsidP="005317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B1F"/>
                <w:sz w:val="20"/>
                <w:szCs w:val="20"/>
                <w:lang w:val="en-GB"/>
              </w:rPr>
            </w:pPr>
            <w:r w:rsidRPr="00CF79DA">
              <w:rPr>
                <w:rFonts w:ascii="Arial" w:hAnsi="Arial" w:cs="Arial"/>
                <w:bCs/>
                <w:color w:val="0D0B1F"/>
                <w:sz w:val="20"/>
                <w:szCs w:val="20"/>
                <w:lang w:val="en-GB"/>
              </w:rPr>
              <w:t>Documentazione consegnata</w:t>
            </w:r>
          </w:p>
          <w:p w:rsidR="00723513" w:rsidRPr="00CF79DA" w:rsidRDefault="00723513" w:rsidP="00723513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080" w:hanging="1080"/>
              <w:jc w:val="both"/>
              <w:rPr>
                <w:rFonts w:ascii="Arial" w:hAnsi="Arial" w:cs="Arial"/>
                <w:b/>
                <w:i/>
                <w:iCs/>
                <w:color w:val="0D0B1F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D0B1F"/>
                <w:sz w:val="20"/>
                <w:szCs w:val="20"/>
              </w:rPr>
              <w:t>Copia della traccia compilata</w:t>
            </w:r>
            <w:r w:rsidRPr="00CF79DA">
              <w:rPr>
                <w:rFonts w:ascii="Arial" w:hAnsi="Arial" w:cs="Arial"/>
                <w:i/>
                <w:iCs/>
                <w:color w:val="0D0B1F"/>
                <w:sz w:val="20"/>
                <w:szCs w:val="20"/>
              </w:rPr>
              <w:t xml:space="preserve"> Al mio arrivo al nido raccontano di me</w:t>
            </w:r>
          </w:p>
          <w:p w:rsidR="00723513" w:rsidRDefault="00723513" w:rsidP="00723513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080" w:hanging="1080"/>
              <w:jc w:val="both"/>
              <w:rPr>
                <w:rFonts w:ascii="Arial" w:hAnsi="Arial" w:cs="Arial"/>
                <w:b/>
                <w:i/>
                <w:iCs/>
                <w:color w:val="0D0B1F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D0B1F"/>
                <w:sz w:val="20"/>
                <w:szCs w:val="20"/>
              </w:rPr>
              <w:t>Copia della traccia compilata</w:t>
            </w:r>
            <w:r w:rsidRPr="00CF79DA">
              <w:rPr>
                <w:rFonts w:ascii="Arial" w:hAnsi="Arial" w:cs="Arial"/>
                <w:i/>
                <w:iCs/>
                <w:color w:val="0D0B1F"/>
                <w:sz w:val="20"/>
                <w:szCs w:val="20"/>
              </w:rPr>
              <w:t xml:space="preserve"> Con i nostri occhi</w:t>
            </w:r>
          </w:p>
          <w:p w:rsidR="00723513" w:rsidRPr="00CF79DA" w:rsidRDefault="00723513" w:rsidP="00723513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080" w:hanging="1080"/>
              <w:jc w:val="both"/>
              <w:rPr>
                <w:rFonts w:ascii="Arial" w:hAnsi="Arial" w:cs="Arial"/>
                <w:b/>
                <w:i/>
                <w:iCs/>
                <w:color w:val="0D0B1F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D0B1F"/>
                <w:sz w:val="20"/>
                <w:szCs w:val="20"/>
              </w:rPr>
              <w:t>Copia della traccia compilata</w:t>
            </w:r>
            <w:r w:rsidRPr="005015E6">
              <w:rPr>
                <w:rFonts w:ascii="Arial" w:hAnsi="Arial" w:cs="Arial"/>
                <w:color w:val="0D0B1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B1F"/>
                <w:sz w:val="20"/>
                <w:szCs w:val="20"/>
              </w:rPr>
              <w:t xml:space="preserve">del </w:t>
            </w:r>
            <w:r w:rsidRPr="005015E6">
              <w:rPr>
                <w:rFonts w:ascii="Arial" w:hAnsi="Arial" w:cs="Arial"/>
                <w:color w:val="0D0B1F"/>
                <w:sz w:val="20"/>
                <w:szCs w:val="20"/>
              </w:rPr>
              <w:t>colloquio</w:t>
            </w:r>
          </w:p>
          <w:p w:rsidR="00723513" w:rsidRPr="00CC3DF6" w:rsidRDefault="00723513" w:rsidP="00531720">
            <w:pPr>
              <w:autoSpaceDE w:val="0"/>
              <w:autoSpaceDN w:val="0"/>
              <w:adjustRightInd w:val="0"/>
              <w:ind w:hanging="114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</w:p>
        </w:tc>
      </w:tr>
    </w:tbl>
    <w:p w:rsidR="00723513" w:rsidRDefault="00723513"/>
    <w:p w:rsidR="00723513" w:rsidRDefault="00723513"/>
    <w:sectPr w:rsidR="00723513" w:rsidSect="00FB4DD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C4" w:rsidRDefault="00D954C4" w:rsidP="00DC0D46">
      <w:r>
        <w:separator/>
      </w:r>
    </w:p>
  </w:endnote>
  <w:endnote w:type="continuationSeparator" w:id="0">
    <w:p w:rsidR="00D954C4" w:rsidRDefault="00D954C4" w:rsidP="00DC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09489093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C0D46" w:rsidRDefault="00DC0D46" w:rsidP="000C763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B4DD9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DC0D46" w:rsidRDefault="00DC0D46" w:rsidP="00DC0D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  <w:rFonts w:ascii="Arial" w:hAnsi="Arial" w:cs="Arial"/>
        <w:color w:val="000000" w:themeColor="text1"/>
        <w:sz w:val="16"/>
        <w:szCs w:val="16"/>
      </w:rPr>
      <w:id w:val="206622057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C0D46" w:rsidRPr="00DC0D46" w:rsidRDefault="00DC0D46" w:rsidP="000C7633">
        <w:pPr>
          <w:pStyle w:val="Pidipagina"/>
          <w:framePr w:wrap="none" w:vAnchor="text" w:hAnchor="margin" w:xAlign="right" w:y="1"/>
          <w:rPr>
            <w:rStyle w:val="Numeropagina"/>
            <w:rFonts w:ascii="Arial" w:hAnsi="Arial" w:cs="Arial"/>
            <w:color w:val="000000" w:themeColor="text1"/>
            <w:sz w:val="16"/>
            <w:szCs w:val="16"/>
          </w:rPr>
        </w:pPr>
        <w:r w:rsidRPr="00DC0D46">
          <w:rPr>
            <w:rStyle w:val="Numeropagina"/>
            <w:rFonts w:ascii="Arial" w:hAnsi="Arial" w:cs="Arial"/>
            <w:color w:val="000000" w:themeColor="text1"/>
            <w:sz w:val="16"/>
            <w:szCs w:val="16"/>
          </w:rPr>
          <w:fldChar w:fldCharType="begin"/>
        </w:r>
        <w:r w:rsidRPr="00DC0D46">
          <w:rPr>
            <w:rStyle w:val="Numeropagina"/>
            <w:rFonts w:ascii="Arial" w:hAnsi="Arial" w:cs="Arial"/>
            <w:color w:val="000000" w:themeColor="text1"/>
            <w:sz w:val="16"/>
            <w:szCs w:val="16"/>
          </w:rPr>
          <w:instrText xml:space="preserve"> PAGE </w:instrText>
        </w:r>
        <w:r w:rsidRPr="00DC0D46">
          <w:rPr>
            <w:rStyle w:val="Numeropagina"/>
            <w:rFonts w:ascii="Arial" w:hAnsi="Arial" w:cs="Arial"/>
            <w:color w:val="000000" w:themeColor="text1"/>
            <w:sz w:val="16"/>
            <w:szCs w:val="16"/>
          </w:rPr>
          <w:fldChar w:fldCharType="separate"/>
        </w:r>
        <w:r w:rsidR="00D954C4">
          <w:rPr>
            <w:rStyle w:val="Numeropagina"/>
            <w:rFonts w:ascii="Arial" w:hAnsi="Arial" w:cs="Arial"/>
            <w:noProof/>
            <w:color w:val="000000" w:themeColor="text1"/>
            <w:sz w:val="16"/>
            <w:szCs w:val="16"/>
          </w:rPr>
          <w:t>1</w:t>
        </w:r>
        <w:r w:rsidRPr="00DC0D46">
          <w:rPr>
            <w:rStyle w:val="Numeropagina"/>
            <w:rFonts w:ascii="Arial" w:hAnsi="Arial" w:cs="Arial"/>
            <w:color w:val="000000" w:themeColor="text1"/>
            <w:sz w:val="16"/>
            <w:szCs w:val="16"/>
          </w:rPr>
          <w:fldChar w:fldCharType="end"/>
        </w:r>
      </w:p>
    </w:sdtContent>
  </w:sdt>
  <w:p w:rsidR="00DC0D46" w:rsidRPr="00DC0D46" w:rsidRDefault="00DC0D46" w:rsidP="00DC0D46">
    <w:pPr>
      <w:pStyle w:val="Pidipagina"/>
      <w:ind w:right="360"/>
      <w:rPr>
        <w:rFonts w:ascii="Arial" w:hAnsi="Arial" w:cs="Arial"/>
        <w:color w:val="000000" w:themeColor="text1"/>
        <w:sz w:val="16"/>
        <w:szCs w:val="16"/>
      </w:rPr>
    </w:pPr>
    <w:r w:rsidRPr="00DC0D46">
      <w:rPr>
        <w:rFonts w:ascii="Arial" w:hAnsi="Arial" w:cs="Arial"/>
        <w:color w:val="000000" w:themeColor="text1"/>
        <w:sz w:val="16"/>
        <w:szCs w:val="16"/>
      </w:rPr>
      <w:t>Tracce colloqui</w:t>
    </w:r>
    <w:r w:rsidR="00D77E3B">
      <w:rPr>
        <w:rFonts w:ascii="Arial" w:hAnsi="Arial" w:cs="Arial"/>
        <w:color w:val="000000" w:themeColor="text1"/>
        <w:sz w:val="16"/>
        <w:szCs w:val="16"/>
      </w:rPr>
      <w:t xml:space="preserve"> – Colloquio di post-ambientamento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C4" w:rsidRDefault="00D954C4" w:rsidP="00DC0D46">
      <w:r>
        <w:separator/>
      </w:r>
    </w:p>
  </w:footnote>
  <w:footnote w:type="continuationSeparator" w:id="0">
    <w:p w:rsidR="00D954C4" w:rsidRDefault="00D954C4" w:rsidP="00DC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7F297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5D0ADC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221E36"/>
    <w:multiLevelType w:val="hybridMultilevel"/>
    <w:tmpl w:val="591AA85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E1717"/>
    <w:multiLevelType w:val="hybridMultilevel"/>
    <w:tmpl w:val="EEE0CA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B79AD"/>
    <w:multiLevelType w:val="hybridMultilevel"/>
    <w:tmpl w:val="5DB2053C"/>
    <w:lvl w:ilvl="0" w:tplc="00000001">
      <w:start w:val="1"/>
      <w:numFmt w:val="bullet"/>
      <w:lvlText w:val="•"/>
      <w:lvlJc w:val="left"/>
      <w:pPr>
        <w:ind w:left="606" w:hanging="360"/>
      </w:p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9" w15:restartNumberingAfterBreak="0">
    <w:nsid w:val="44CF05D6"/>
    <w:multiLevelType w:val="hybridMultilevel"/>
    <w:tmpl w:val="3CEEC80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C4"/>
    <w:rsid w:val="002264DD"/>
    <w:rsid w:val="002511EC"/>
    <w:rsid w:val="00723513"/>
    <w:rsid w:val="009A7B7A"/>
    <w:rsid w:val="00C179A7"/>
    <w:rsid w:val="00D77E3B"/>
    <w:rsid w:val="00D954C4"/>
    <w:rsid w:val="00DC0D46"/>
    <w:rsid w:val="00DE1A27"/>
    <w:rsid w:val="00E64E15"/>
    <w:rsid w:val="00F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71AE21"/>
  <w15:chartTrackingRefBased/>
  <w15:docId w15:val="{09BF8F33-FEF3-4D09-9A49-AF370B6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3513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Elenco Puntato PIPPI"/>
    <w:basedOn w:val="Normale"/>
    <w:link w:val="ParagrafoelencoCarattere"/>
    <w:uiPriority w:val="34"/>
    <w:qFormat/>
    <w:rsid w:val="00723513"/>
    <w:pPr>
      <w:spacing w:line="276" w:lineRule="auto"/>
      <w:ind w:left="720"/>
      <w:contextualSpacing/>
    </w:pPr>
    <w:rPr>
      <w:rFonts w:eastAsiaTheme="minorEastAsia"/>
      <w:b/>
      <w:color w:val="44546A" w:themeColor="text2"/>
      <w:sz w:val="28"/>
      <w:szCs w:val="22"/>
      <w:lang w:val="it-IT"/>
    </w:rPr>
  </w:style>
  <w:style w:type="character" w:customStyle="1" w:styleId="ParagrafoelencoCarattere">
    <w:name w:val="Paragrafo elenco Carattere"/>
    <w:aliases w:val="Elenco Puntato PIPPI Carattere"/>
    <w:link w:val="Paragrafoelenco"/>
    <w:uiPriority w:val="34"/>
    <w:rsid w:val="00723513"/>
    <w:rPr>
      <w:rFonts w:eastAsiaTheme="minorEastAsia"/>
      <w:b/>
      <w:color w:val="44546A" w:themeColor="text2"/>
      <w:sz w:val="28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C0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D46"/>
  </w:style>
  <w:style w:type="character" w:styleId="Numeropagina">
    <w:name w:val="page number"/>
    <w:basedOn w:val="Carpredefinitoparagrafo"/>
    <w:uiPriority w:val="99"/>
    <w:semiHidden/>
    <w:unhideWhenUsed/>
    <w:rsid w:val="00DC0D46"/>
  </w:style>
  <w:style w:type="paragraph" w:styleId="Intestazione">
    <w:name w:val="header"/>
    <w:basedOn w:val="Normale"/>
    <w:link w:val="IntestazioneCarattere"/>
    <w:uiPriority w:val="99"/>
    <w:unhideWhenUsed/>
    <w:rsid w:val="00DC0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EASS\Comunicazione\Siti%20web\WORDPRESS\Tipi\schede%20word\15_Colloquio_di_post-ambienta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15_Colloquio_di_post-ambientamento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Mohorovic Saskia</dc:creator>
  <cp:keywords/>
  <dc:description/>
  <cp:lastModifiedBy>Mohorovic Saskia</cp:lastModifiedBy>
  <cp:revision>1</cp:revision>
  <dcterms:created xsi:type="dcterms:W3CDTF">2021-11-18T11:12:00Z</dcterms:created>
  <dcterms:modified xsi:type="dcterms:W3CDTF">2021-11-18T11:12:00Z</dcterms:modified>
</cp:coreProperties>
</file>