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47" w:rsidRPr="00D41A47" w:rsidRDefault="00CB39EB" w:rsidP="00D41A47">
      <w:pPr>
        <w:spacing w:line="240" w:lineRule="auto"/>
        <w:jc w:val="center"/>
        <w:rPr>
          <w:rFonts w:ascii="Arial" w:eastAsiaTheme="minorHAnsi" w:hAnsi="Arial" w:cs="Arial"/>
          <w:bCs/>
          <w:i/>
          <w:i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color w:val="000000" w:themeColor="text1"/>
          <w:sz w:val="24"/>
          <w:szCs w:val="24"/>
        </w:rPr>
        <w:t>MI PREPARO CON VOI A CONTINUA</w:t>
      </w:r>
      <w:r w:rsidR="00CA5DD0" w:rsidRPr="005D71E5">
        <w:rPr>
          <w:rFonts w:ascii="Arial" w:hAnsi="Arial" w:cs="Arial"/>
          <w:i/>
          <w:color w:val="000000" w:themeColor="text1"/>
          <w:sz w:val="24"/>
          <w:szCs w:val="24"/>
        </w:rPr>
        <w:t>RE A CRESCERE IN UN GRUPPO DI COMPAGNI/COMPAGNE</w:t>
      </w:r>
      <w:r w:rsidR="00CA5DD0">
        <w:rPr>
          <w:rFonts w:ascii="Arial" w:hAnsi="Arial" w:cs="Arial"/>
          <w:i/>
          <w:color w:val="000000" w:themeColor="text1"/>
          <w:sz w:val="24"/>
          <w:szCs w:val="24"/>
        </w:rPr>
        <w:t xml:space="preserve"> 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ANDANDO ALLA SCUOLA DEL</w:t>
      </w:r>
      <w:r w:rsidR="00CA5DD0">
        <w:rPr>
          <w:rFonts w:ascii="Arial" w:hAnsi="Arial" w:cs="Arial"/>
          <w:i/>
          <w:color w:val="000000" w:themeColor="text1"/>
          <w:sz w:val="24"/>
          <w:szCs w:val="24"/>
        </w:rPr>
        <w:t>L’INFANZIA</w:t>
      </w:r>
    </w:p>
    <w:p w:rsidR="00CA5DD0" w:rsidRDefault="00CA5DD0" w:rsidP="00CA5DD0">
      <w:pPr>
        <w:tabs>
          <w:tab w:val="left" w:pos="1845"/>
        </w:tabs>
        <w:spacing w:after="200" w:line="240" w:lineRule="auto"/>
        <w:jc w:val="center"/>
        <w:rPr>
          <w:rFonts w:ascii="Arial" w:eastAsiaTheme="minorHAnsi" w:hAnsi="Arial" w:cs="Arial"/>
          <w:bCs/>
          <w:color w:val="0D0B1F"/>
          <w:sz w:val="20"/>
          <w:szCs w:val="20"/>
        </w:rPr>
      </w:pPr>
    </w:p>
    <w:tbl>
      <w:tblPr>
        <w:tblStyle w:val="Grigliatabella"/>
        <w:tblpPr w:leftFromText="180" w:rightFromText="180" w:vertAnchor="text" w:horzAnchor="page" w:tblpX="1630" w:tblpY="117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CA5DD0" w:rsidRPr="008059C2" w:rsidTr="009D69AD">
        <w:tc>
          <w:tcPr>
            <w:tcW w:w="9016" w:type="dxa"/>
            <w:shd w:val="clear" w:color="auto" w:fill="FCF3C4"/>
            <w:tcMar>
              <w:top w:w="57" w:type="dxa"/>
              <w:bottom w:w="0" w:type="dxa"/>
            </w:tcMar>
            <w:vAlign w:val="center"/>
          </w:tcPr>
          <w:p w:rsidR="00CA5DD0" w:rsidRPr="00B46F75" w:rsidRDefault="00CA5DD0" w:rsidP="009D69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B46F75">
              <w:rPr>
                <w:rFonts w:ascii="Arial" w:eastAsiaTheme="minorHAnsi" w:hAnsi="Arial" w:cs="Arial"/>
                <w:bCs/>
                <w:iCs/>
                <w:color w:val="000000" w:themeColor="text1"/>
                <w:sz w:val="24"/>
                <w:szCs w:val="24"/>
              </w:rPr>
              <w:t>SINTESI DEL PERCORSO DI SVILUPPO DEL BAMBINO/DELLA BAMBINA NEL GRUPPO O NEL PERCORSO AL NIDO</w:t>
            </w:r>
          </w:p>
          <w:p w:rsidR="00CA5DD0" w:rsidRPr="008059C2" w:rsidRDefault="00CA5DD0" w:rsidP="009D69AD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A5DD0" w:rsidRPr="008059C2" w:rsidTr="009D69AD">
        <w:tc>
          <w:tcPr>
            <w:tcW w:w="9016" w:type="dxa"/>
            <w:shd w:val="clear" w:color="auto" w:fill="D18D28"/>
            <w:tcMar>
              <w:top w:w="57" w:type="dxa"/>
              <w:bottom w:w="0" w:type="dxa"/>
            </w:tcMar>
            <w:vAlign w:val="center"/>
          </w:tcPr>
          <w:p w:rsidR="00CA5DD0" w:rsidRDefault="00CA5DD0" w:rsidP="009D69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059C2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Principali apprendimenti del bambino/della bambina e aspetti da consolidare</w:t>
            </w:r>
          </w:p>
          <w:p w:rsidR="00CA5DD0" w:rsidRPr="008059C2" w:rsidRDefault="00CA5DD0" w:rsidP="009D69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059C2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e sviluppare in relazione alle sue diverse dimensioni evolutive</w:t>
            </w:r>
          </w:p>
          <w:p w:rsidR="00CA5DD0" w:rsidRPr="008059C2" w:rsidRDefault="00CA5DD0" w:rsidP="009D69AD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A5DD0" w:rsidRPr="003352CB" w:rsidTr="009D69AD">
        <w:trPr>
          <w:trHeight w:val="850"/>
        </w:trPr>
        <w:tc>
          <w:tcPr>
            <w:tcW w:w="9016" w:type="dxa"/>
            <w:tcMar>
              <w:top w:w="57" w:type="dxa"/>
              <w:bottom w:w="0" w:type="dxa"/>
            </w:tcMar>
            <w:vAlign w:val="center"/>
          </w:tcPr>
          <w:p w:rsidR="00CA5DD0" w:rsidRPr="003352CB" w:rsidRDefault="00FA07B6" w:rsidP="009D69AD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……………………………………………………………………………………………………… ..……………………………………………………………………………………………………. "/>
                  </w:textInput>
                </w:ffData>
              </w:fldChar>
            </w:r>
            <w:bookmarkStart w:id="1" w:name="Testo1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 ..…………………………………………………………………………………………………….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CA5DD0" w:rsidRPr="003352CB" w:rsidTr="009D69AD">
        <w:tc>
          <w:tcPr>
            <w:tcW w:w="9016" w:type="dxa"/>
            <w:shd w:val="clear" w:color="auto" w:fill="D08F27"/>
            <w:tcMar>
              <w:top w:w="57" w:type="dxa"/>
              <w:bottom w:w="0" w:type="dxa"/>
            </w:tcMar>
            <w:vAlign w:val="center"/>
          </w:tcPr>
          <w:p w:rsidR="00CA5DD0" w:rsidRPr="00A54DB8" w:rsidRDefault="00CA5DD0" w:rsidP="009D69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Elementi significativi che possono favorire la transizione </w:t>
            </w: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del bambino/della bambina</w:t>
            </w:r>
          </w:p>
          <w:p w:rsidR="00CA5DD0" w:rsidRPr="00A54DB8" w:rsidRDefault="00CA5DD0" w:rsidP="009D69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nel nuovo contesto </w:t>
            </w: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educativo e scolastico (vd. s</w:t>
            </w: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cheda colloquio congedo)</w:t>
            </w:r>
          </w:p>
          <w:p w:rsidR="00CA5DD0" w:rsidRPr="00A54DB8" w:rsidRDefault="00CA5DD0" w:rsidP="009D69AD">
            <w:pPr>
              <w:spacing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A5DD0" w:rsidRPr="003352CB" w:rsidTr="009D69AD">
        <w:trPr>
          <w:trHeight w:val="850"/>
        </w:trPr>
        <w:tc>
          <w:tcPr>
            <w:tcW w:w="9016" w:type="dxa"/>
            <w:tcMar>
              <w:top w:w="57" w:type="dxa"/>
              <w:bottom w:w="0" w:type="dxa"/>
            </w:tcMar>
            <w:vAlign w:val="center"/>
          </w:tcPr>
          <w:p w:rsidR="00CA5DD0" w:rsidRPr="003352CB" w:rsidRDefault="00FA07B6" w:rsidP="009D69AD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……………………………………………………………………………………………………… ..……………………………………………………………………………………………………. 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 ..…………………………………………………………………………………………………….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DD0" w:rsidRPr="003352CB" w:rsidTr="009D69AD">
        <w:tc>
          <w:tcPr>
            <w:tcW w:w="9016" w:type="dxa"/>
            <w:shd w:val="clear" w:color="auto" w:fill="D08F27"/>
            <w:tcMar>
              <w:top w:w="57" w:type="dxa"/>
              <w:bottom w:w="0" w:type="dxa"/>
            </w:tcMar>
            <w:vAlign w:val="center"/>
          </w:tcPr>
          <w:p w:rsidR="00CA5DD0" w:rsidRPr="00A54DB8" w:rsidRDefault="00CA5DD0" w:rsidP="009D69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Modalità da attivare al nido, in famiglia e nel nuovo contesto</w:t>
            </w: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educativo e scolastico</w:t>
            </w:r>
          </w:p>
          <w:p w:rsidR="00CA5DD0" w:rsidRPr="00A54DB8" w:rsidRDefault="00CA5DD0" w:rsidP="009D69AD">
            <w:pPr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p</w:t>
            </w: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er </w:t>
            </w:r>
            <w:r w:rsidR="00362E83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facilitare</w:t>
            </w: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il processo di transizione e il periodo di ambientamento</w:t>
            </w:r>
          </w:p>
          <w:p w:rsidR="00CA5DD0" w:rsidRPr="00A54DB8" w:rsidRDefault="00CA5DD0" w:rsidP="009D69AD">
            <w:pPr>
              <w:spacing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A5DD0" w:rsidRPr="003352CB" w:rsidTr="009D69AD">
        <w:trPr>
          <w:trHeight w:val="850"/>
        </w:trPr>
        <w:tc>
          <w:tcPr>
            <w:tcW w:w="9016" w:type="dxa"/>
            <w:tcMar>
              <w:top w:w="57" w:type="dxa"/>
              <w:bottom w:w="0" w:type="dxa"/>
            </w:tcMar>
            <w:vAlign w:val="center"/>
          </w:tcPr>
          <w:p w:rsidR="00CA5DD0" w:rsidRPr="003352CB" w:rsidRDefault="00FA07B6" w:rsidP="009D69AD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……………………………………………………………………………………………………… ..……………………………………………………………………………………………………. 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 ..…………………………………………………………………………………………………….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E422E8" w:rsidRDefault="00E422E8" w:rsidP="00E422E8">
      <w:pPr>
        <w:tabs>
          <w:tab w:val="left" w:pos="1618"/>
        </w:tabs>
        <w:rPr>
          <w:rFonts w:ascii="Arial" w:eastAsiaTheme="minorHAnsi" w:hAnsi="Arial" w:cs="Arial"/>
          <w:sz w:val="20"/>
          <w:szCs w:val="20"/>
        </w:rPr>
      </w:pPr>
    </w:p>
    <w:p w:rsidR="00840742" w:rsidRDefault="00840742" w:rsidP="00E422E8">
      <w:pPr>
        <w:tabs>
          <w:tab w:val="left" w:pos="1618"/>
        </w:tabs>
        <w:rPr>
          <w:rFonts w:ascii="Arial" w:eastAsiaTheme="minorHAnsi" w:hAnsi="Arial" w:cs="Arial"/>
          <w:sz w:val="20"/>
          <w:szCs w:val="20"/>
        </w:rPr>
      </w:pPr>
    </w:p>
    <w:p w:rsidR="00840742" w:rsidRDefault="00840742" w:rsidP="00E422E8">
      <w:pPr>
        <w:tabs>
          <w:tab w:val="left" w:pos="1618"/>
        </w:tabs>
        <w:rPr>
          <w:rFonts w:ascii="Arial" w:eastAsiaTheme="minorHAnsi" w:hAnsi="Arial" w:cs="Arial"/>
          <w:sz w:val="20"/>
          <w:szCs w:val="20"/>
        </w:rPr>
      </w:pPr>
    </w:p>
    <w:p w:rsidR="002B0CB8" w:rsidRDefault="002B0CB8" w:rsidP="002B0CB8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D5ED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Traccia compilata da: </w:t>
      </w:r>
    </w:p>
    <w:p w:rsidR="002B0CB8" w:rsidRDefault="00E64238" w:rsidP="002B0CB8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2B0CB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ducatore-i/educatrice-i: </w:t>
      </w:r>
      <w:r w:rsidR="002B0CB8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……………………………………"/>
            </w:textInput>
          </w:ffData>
        </w:fldChar>
      </w:r>
      <w:bookmarkStart w:id="2" w:name="Testo3"/>
      <w:r w:rsidR="002B0CB8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2B0CB8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2B0CB8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2B0CB8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2B0CB8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2"/>
    </w:p>
    <w:p w:rsidR="002B0CB8" w:rsidRDefault="002B0CB8" w:rsidP="002B0CB8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genitori/familiari e altri adulti di riferimento: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……………………………………………………………………"/>
            </w:textInput>
          </w:ffData>
        </w:fldChar>
      </w:r>
      <w:bookmarkStart w:id="3" w:name="Testo4"/>
      <w:r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color w:val="000000" w:themeColor="text1"/>
          <w:sz w:val="20"/>
          <w:szCs w:val="20"/>
        </w:rPr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3"/>
    </w:p>
    <w:p w:rsidR="002B0CB8" w:rsidRDefault="002B0CB8" w:rsidP="002B0CB8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2B0CB8" w:rsidRPr="003D5ED0" w:rsidRDefault="002B0CB8" w:rsidP="002B0CB8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D5ED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Data: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…………………………........................."/>
            </w:textInput>
          </w:ffData>
        </w:fldChar>
      </w:r>
      <w:bookmarkStart w:id="4" w:name="Testo2"/>
      <w:r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color w:val="000000" w:themeColor="text1"/>
          <w:sz w:val="20"/>
          <w:szCs w:val="20"/>
        </w:rPr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………………………….........................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4"/>
    </w:p>
    <w:p w:rsidR="00840742" w:rsidRPr="00840742" w:rsidRDefault="00840742" w:rsidP="002B0CB8">
      <w:pPr>
        <w:tabs>
          <w:tab w:val="left" w:pos="1618"/>
        </w:tabs>
        <w:rPr>
          <w:rFonts w:ascii="Arial" w:eastAsiaTheme="minorHAnsi" w:hAnsi="Arial" w:cs="Arial"/>
          <w:b w:val="0"/>
          <w:bCs/>
          <w:color w:val="auto"/>
          <w:sz w:val="20"/>
          <w:szCs w:val="20"/>
        </w:rPr>
      </w:pPr>
    </w:p>
    <w:sectPr w:rsidR="00840742" w:rsidRPr="00840742" w:rsidSect="00A72A5D">
      <w:footerReference w:type="even" r:id="rId7"/>
      <w:footerReference w:type="default" r:id="rId8"/>
      <w:pgSz w:w="11906" w:h="16838"/>
      <w:pgMar w:top="1247" w:right="1440" w:bottom="7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89" w:rsidRDefault="00CF6189" w:rsidP="00A52933">
      <w:pPr>
        <w:spacing w:line="240" w:lineRule="auto"/>
      </w:pPr>
      <w:r>
        <w:separator/>
      </w:r>
    </w:p>
  </w:endnote>
  <w:endnote w:type="continuationSeparator" w:id="0">
    <w:p w:rsidR="00CF6189" w:rsidRDefault="00CF6189" w:rsidP="00A5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ftNeueLTPro-Semibold">
    <w:charset w:val="00"/>
    <w:family w:val="auto"/>
    <w:pitch w:val="variable"/>
    <w:sig w:usb0="A00000AF" w:usb1="5000205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EB" w:rsidRDefault="00CB39EB" w:rsidP="00E1694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39EB" w:rsidRDefault="00CB39EB" w:rsidP="00CB39E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EB" w:rsidRPr="001A1667" w:rsidRDefault="00CB39EB" w:rsidP="00E16941">
    <w:pPr>
      <w:pStyle w:val="Pidipagina"/>
      <w:framePr w:wrap="none" w:vAnchor="text" w:hAnchor="margin" w:xAlign="right" w:y="1"/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</w:pPr>
    <w:r w:rsidRPr="001A1667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begin"/>
    </w:r>
    <w:r w:rsidRPr="001A1667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instrText xml:space="preserve">PAGE  </w:instrText>
    </w:r>
    <w:r w:rsidRPr="001A1667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separate"/>
    </w:r>
    <w:r w:rsidR="00CF6189">
      <w:rPr>
        <w:rStyle w:val="Numeropagina"/>
        <w:rFonts w:ascii="Arial" w:hAnsi="Arial" w:cs="Arial"/>
        <w:b w:val="0"/>
        <w:noProof/>
        <w:color w:val="767171" w:themeColor="background2" w:themeShade="80"/>
        <w:sz w:val="16"/>
        <w:szCs w:val="16"/>
      </w:rPr>
      <w:t>1</w:t>
    </w:r>
    <w:r w:rsidRPr="001A1667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end"/>
    </w:r>
  </w:p>
  <w:p w:rsidR="00B46F75" w:rsidRDefault="00B46F75" w:rsidP="00B46F75">
    <w:pPr>
      <w:spacing w:line="240" w:lineRule="auto"/>
      <w:ind w:right="360"/>
      <w:rPr>
        <w:rFonts w:ascii="Arial" w:hAnsi="Arial" w:cs="Arial"/>
        <w:b w:val="0"/>
        <w:color w:val="767171" w:themeColor="background2" w:themeShade="80"/>
        <w:sz w:val="16"/>
        <w:szCs w:val="16"/>
      </w:rPr>
    </w:pPr>
    <w:r>
      <w:rPr>
        <w:rFonts w:ascii="Arial" w:hAnsi="Arial" w:cs="Arial"/>
        <w:b w:val="0"/>
        <w:color w:val="767171" w:themeColor="background2" w:themeShade="80"/>
        <w:sz w:val="16"/>
        <w:szCs w:val="16"/>
      </w:rPr>
      <w:t xml:space="preserve">Progetto di accompagnamento educativo dello sviluppo – </w:t>
    </w:r>
  </w:p>
  <w:p w:rsidR="00CB39EB" w:rsidRPr="00B46F75" w:rsidRDefault="001A1667" w:rsidP="00B46F75">
    <w:pPr>
      <w:spacing w:line="240" w:lineRule="auto"/>
      <w:ind w:right="360"/>
      <w:rPr>
        <w:rFonts w:ascii="Arial" w:hAnsi="Arial" w:cs="Arial"/>
        <w:b w:val="0"/>
        <w:i/>
        <w:iCs/>
        <w:color w:val="767171" w:themeColor="background2" w:themeShade="80"/>
        <w:sz w:val="16"/>
        <w:szCs w:val="16"/>
      </w:rPr>
    </w:pPr>
    <w:r w:rsidRPr="00B46F75">
      <w:rPr>
        <w:rFonts w:ascii="Arial" w:hAnsi="Arial" w:cs="Arial"/>
        <w:b w:val="0"/>
        <w:i/>
        <w:iCs/>
        <w:color w:val="767171" w:themeColor="background2" w:themeShade="80"/>
        <w:sz w:val="16"/>
        <w:szCs w:val="16"/>
      </w:rPr>
      <w:t>Mi preparo con voi a continuar</w:t>
    </w:r>
    <w:r w:rsidR="00CB39EB" w:rsidRPr="00B46F75">
      <w:rPr>
        <w:rFonts w:ascii="Arial" w:hAnsi="Arial" w:cs="Arial"/>
        <w:b w:val="0"/>
        <w:i/>
        <w:iCs/>
        <w:color w:val="767171" w:themeColor="background2" w:themeShade="80"/>
        <w:sz w:val="16"/>
        <w:szCs w:val="16"/>
      </w:rPr>
      <w:t xml:space="preserve">e a crescere in un gruppo di compagni/compagne o </w:t>
    </w:r>
    <w:r w:rsidRPr="00B46F75">
      <w:rPr>
        <w:rFonts w:ascii="Arial" w:hAnsi="Arial" w:cs="Arial"/>
        <w:b w:val="0"/>
        <w:i/>
        <w:iCs/>
        <w:color w:val="767171" w:themeColor="background2" w:themeShade="80"/>
        <w:sz w:val="16"/>
        <w:szCs w:val="16"/>
      </w:rPr>
      <w:t>andando alla scuola de</w:t>
    </w:r>
    <w:r w:rsidR="00CB39EB" w:rsidRPr="00B46F75">
      <w:rPr>
        <w:rFonts w:ascii="Arial" w:hAnsi="Arial" w:cs="Arial"/>
        <w:b w:val="0"/>
        <w:i/>
        <w:iCs/>
        <w:color w:val="767171" w:themeColor="background2" w:themeShade="80"/>
        <w:sz w:val="16"/>
        <w:szCs w:val="16"/>
      </w:rPr>
      <w:t>ll’infanzia</w:t>
    </w:r>
  </w:p>
  <w:p w:rsidR="00CB39EB" w:rsidRPr="00B46F75" w:rsidRDefault="00CB39EB" w:rsidP="00CB39EB">
    <w:pPr>
      <w:pStyle w:val="Pidipagina"/>
      <w:rPr>
        <w:b w:val="0"/>
        <w:i/>
        <w:iCs/>
        <w:color w:val="767171" w:themeColor="background2" w:themeShade="80"/>
        <w:sz w:val="16"/>
        <w:szCs w:val="16"/>
      </w:rPr>
    </w:pPr>
  </w:p>
  <w:p w:rsidR="00CB39EB" w:rsidRPr="00B46F75" w:rsidRDefault="00CB39EB" w:rsidP="00CB39EB">
    <w:pPr>
      <w:pStyle w:val="Pidipagina"/>
      <w:rPr>
        <w:b w:val="0"/>
        <w:i/>
        <w:iCs/>
        <w:color w:val="767171" w:themeColor="background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89" w:rsidRDefault="00CF6189" w:rsidP="00A52933">
      <w:pPr>
        <w:spacing w:line="240" w:lineRule="auto"/>
      </w:pPr>
      <w:r>
        <w:separator/>
      </w:r>
    </w:p>
  </w:footnote>
  <w:footnote w:type="continuationSeparator" w:id="0">
    <w:p w:rsidR="00CF6189" w:rsidRDefault="00CF6189" w:rsidP="00A52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7F297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5D0AD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21E36"/>
    <w:multiLevelType w:val="hybridMultilevel"/>
    <w:tmpl w:val="591AA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E1717"/>
    <w:multiLevelType w:val="hybridMultilevel"/>
    <w:tmpl w:val="EEE0CA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79AD"/>
    <w:multiLevelType w:val="hybridMultilevel"/>
    <w:tmpl w:val="5DB2053C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151B5762"/>
    <w:multiLevelType w:val="multilevel"/>
    <w:tmpl w:val="CA7ED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3602849"/>
    <w:multiLevelType w:val="hybridMultilevel"/>
    <w:tmpl w:val="84CE75F6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44CF05D6"/>
    <w:multiLevelType w:val="hybridMultilevel"/>
    <w:tmpl w:val="3CEEC8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4C68"/>
    <w:multiLevelType w:val="hybridMultilevel"/>
    <w:tmpl w:val="2228ABC0"/>
    <w:lvl w:ilvl="0" w:tplc="3208E7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89"/>
    <w:rsid w:val="00001C5E"/>
    <w:rsid w:val="0000372F"/>
    <w:rsid w:val="00007C16"/>
    <w:rsid w:val="00011C72"/>
    <w:rsid w:val="00013455"/>
    <w:rsid w:val="0001786C"/>
    <w:rsid w:val="000217C8"/>
    <w:rsid w:val="00027A8A"/>
    <w:rsid w:val="00032491"/>
    <w:rsid w:val="00036793"/>
    <w:rsid w:val="00042D5C"/>
    <w:rsid w:val="00053D5A"/>
    <w:rsid w:val="000561FC"/>
    <w:rsid w:val="000629F1"/>
    <w:rsid w:val="0006324F"/>
    <w:rsid w:val="00067089"/>
    <w:rsid w:val="000714CC"/>
    <w:rsid w:val="00081752"/>
    <w:rsid w:val="00084992"/>
    <w:rsid w:val="00090718"/>
    <w:rsid w:val="0009157C"/>
    <w:rsid w:val="00092BA3"/>
    <w:rsid w:val="000A0B6E"/>
    <w:rsid w:val="000A1F20"/>
    <w:rsid w:val="000A521A"/>
    <w:rsid w:val="000D2C12"/>
    <w:rsid w:val="000E59E7"/>
    <w:rsid w:val="000F5C21"/>
    <w:rsid w:val="00101D83"/>
    <w:rsid w:val="001233BA"/>
    <w:rsid w:val="0012429A"/>
    <w:rsid w:val="00140367"/>
    <w:rsid w:val="00140441"/>
    <w:rsid w:val="0015235F"/>
    <w:rsid w:val="00162673"/>
    <w:rsid w:val="00164F17"/>
    <w:rsid w:val="00181ED3"/>
    <w:rsid w:val="00184FFB"/>
    <w:rsid w:val="00193E1E"/>
    <w:rsid w:val="00194EBE"/>
    <w:rsid w:val="00196F24"/>
    <w:rsid w:val="00197005"/>
    <w:rsid w:val="001A1667"/>
    <w:rsid w:val="001A3578"/>
    <w:rsid w:val="001D11AC"/>
    <w:rsid w:val="001E2966"/>
    <w:rsid w:val="001F1C62"/>
    <w:rsid w:val="001F4BD2"/>
    <w:rsid w:val="00206D7E"/>
    <w:rsid w:val="00210825"/>
    <w:rsid w:val="00217A79"/>
    <w:rsid w:val="00227D15"/>
    <w:rsid w:val="00233246"/>
    <w:rsid w:val="00241DAD"/>
    <w:rsid w:val="00250A13"/>
    <w:rsid w:val="00256C4A"/>
    <w:rsid w:val="00264171"/>
    <w:rsid w:val="00266DA6"/>
    <w:rsid w:val="00276187"/>
    <w:rsid w:val="0028476C"/>
    <w:rsid w:val="00287BBA"/>
    <w:rsid w:val="00291B70"/>
    <w:rsid w:val="00293FB9"/>
    <w:rsid w:val="002A1919"/>
    <w:rsid w:val="002A68A0"/>
    <w:rsid w:val="002B0CB8"/>
    <w:rsid w:val="002C0AE9"/>
    <w:rsid w:val="002C7077"/>
    <w:rsid w:val="002D027B"/>
    <w:rsid w:val="002D524C"/>
    <w:rsid w:val="002D5679"/>
    <w:rsid w:val="002D7485"/>
    <w:rsid w:val="002E256D"/>
    <w:rsid w:val="002F4264"/>
    <w:rsid w:val="002F74A5"/>
    <w:rsid w:val="0030225B"/>
    <w:rsid w:val="00306613"/>
    <w:rsid w:val="00310BD8"/>
    <w:rsid w:val="00312221"/>
    <w:rsid w:val="00313619"/>
    <w:rsid w:val="00321EEE"/>
    <w:rsid w:val="00332115"/>
    <w:rsid w:val="003352CB"/>
    <w:rsid w:val="00340172"/>
    <w:rsid w:val="00340EC1"/>
    <w:rsid w:val="0034355A"/>
    <w:rsid w:val="00345E13"/>
    <w:rsid w:val="00355A91"/>
    <w:rsid w:val="00360C97"/>
    <w:rsid w:val="00362D40"/>
    <w:rsid w:val="00362E83"/>
    <w:rsid w:val="00364995"/>
    <w:rsid w:val="00372162"/>
    <w:rsid w:val="003957B7"/>
    <w:rsid w:val="003A32B7"/>
    <w:rsid w:val="003A52FC"/>
    <w:rsid w:val="003A780F"/>
    <w:rsid w:val="003B0A87"/>
    <w:rsid w:val="003B4838"/>
    <w:rsid w:val="003E1526"/>
    <w:rsid w:val="003F6F11"/>
    <w:rsid w:val="00400C68"/>
    <w:rsid w:val="0040221A"/>
    <w:rsid w:val="00416CDA"/>
    <w:rsid w:val="004239A8"/>
    <w:rsid w:val="00425EC5"/>
    <w:rsid w:val="004340AC"/>
    <w:rsid w:val="004401C8"/>
    <w:rsid w:val="00455D3F"/>
    <w:rsid w:val="00463995"/>
    <w:rsid w:val="00463AEF"/>
    <w:rsid w:val="0049464E"/>
    <w:rsid w:val="00495884"/>
    <w:rsid w:val="00496202"/>
    <w:rsid w:val="004B1920"/>
    <w:rsid w:val="004B2160"/>
    <w:rsid w:val="004C32DA"/>
    <w:rsid w:val="004C600D"/>
    <w:rsid w:val="004D1116"/>
    <w:rsid w:val="004D3202"/>
    <w:rsid w:val="004D3B81"/>
    <w:rsid w:val="004E0530"/>
    <w:rsid w:val="004E079B"/>
    <w:rsid w:val="004F07AA"/>
    <w:rsid w:val="005015E6"/>
    <w:rsid w:val="00506BBF"/>
    <w:rsid w:val="00511F5B"/>
    <w:rsid w:val="00515BA4"/>
    <w:rsid w:val="005227FC"/>
    <w:rsid w:val="00526822"/>
    <w:rsid w:val="0053666E"/>
    <w:rsid w:val="00550C57"/>
    <w:rsid w:val="00552427"/>
    <w:rsid w:val="00556D31"/>
    <w:rsid w:val="00561A82"/>
    <w:rsid w:val="00563E29"/>
    <w:rsid w:val="005666BE"/>
    <w:rsid w:val="0058027D"/>
    <w:rsid w:val="00586220"/>
    <w:rsid w:val="00594C69"/>
    <w:rsid w:val="005A0D22"/>
    <w:rsid w:val="005A1628"/>
    <w:rsid w:val="005A19A0"/>
    <w:rsid w:val="005A4B57"/>
    <w:rsid w:val="005B0678"/>
    <w:rsid w:val="005B4FF6"/>
    <w:rsid w:val="005C1A67"/>
    <w:rsid w:val="005C30D2"/>
    <w:rsid w:val="005C5704"/>
    <w:rsid w:val="005C5F8C"/>
    <w:rsid w:val="005D0D9A"/>
    <w:rsid w:val="005D3551"/>
    <w:rsid w:val="005D4AC1"/>
    <w:rsid w:val="005D7627"/>
    <w:rsid w:val="005D7CF2"/>
    <w:rsid w:val="005E18E9"/>
    <w:rsid w:val="005F298C"/>
    <w:rsid w:val="00603616"/>
    <w:rsid w:val="006045CD"/>
    <w:rsid w:val="00605F17"/>
    <w:rsid w:val="00613D4E"/>
    <w:rsid w:val="00614779"/>
    <w:rsid w:val="00614E44"/>
    <w:rsid w:val="00617F5B"/>
    <w:rsid w:val="00623775"/>
    <w:rsid w:val="0062517E"/>
    <w:rsid w:val="00633CC1"/>
    <w:rsid w:val="006378E2"/>
    <w:rsid w:val="00640799"/>
    <w:rsid w:val="00642DA2"/>
    <w:rsid w:val="006552AF"/>
    <w:rsid w:val="00664AEA"/>
    <w:rsid w:val="00672124"/>
    <w:rsid w:val="006742FA"/>
    <w:rsid w:val="00674BF4"/>
    <w:rsid w:val="00685B2B"/>
    <w:rsid w:val="00687A42"/>
    <w:rsid w:val="006917E6"/>
    <w:rsid w:val="00695EA8"/>
    <w:rsid w:val="006A0C2B"/>
    <w:rsid w:val="006A22B8"/>
    <w:rsid w:val="006A4462"/>
    <w:rsid w:val="006B03CF"/>
    <w:rsid w:val="006B2034"/>
    <w:rsid w:val="006B2B37"/>
    <w:rsid w:val="006B4820"/>
    <w:rsid w:val="006D01CC"/>
    <w:rsid w:val="006D6B2C"/>
    <w:rsid w:val="00705899"/>
    <w:rsid w:val="00714F7D"/>
    <w:rsid w:val="00717835"/>
    <w:rsid w:val="007422D9"/>
    <w:rsid w:val="00745FF1"/>
    <w:rsid w:val="00750BEF"/>
    <w:rsid w:val="00767FC2"/>
    <w:rsid w:val="007730DE"/>
    <w:rsid w:val="007753E4"/>
    <w:rsid w:val="00777C8F"/>
    <w:rsid w:val="00780F06"/>
    <w:rsid w:val="00794EA7"/>
    <w:rsid w:val="007A2F07"/>
    <w:rsid w:val="007A38A1"/>
    <w:rsid w:val="007A3E66"/>
    <w:rsid w:val="007A4FC1"/>
    <w:rsid w:val="007A79AC"/>
    <w:rsid w:val="007B416C"/>
    <w:rsid w:val="007B6934"/>
    <w:rsid w:val="007C3D5F"/>
    <w:rsid w:val="007D40B5"/>
    <w:rsid w:val="007E04C1"/>
    <w:rsid w:val="007F5850"/>
    <w:rsid w:val="008059C2"/>
    <w:rsid w:val="0081261C"/>
    <w:rsid w:val="008359F0"/>
    <w:rsid w:val="00840742"/>
    <w:rsid w:val="008424F7"/>
    <w:rsid w:val="00845F5B"/>
    <w:rsid w:val="00850712"/>
    <w:rsid w:val="00853194"/>
    <w:rsid w:val="008538AF"/>
    <w:rsid w:val="008756A0"/>
    <w:rsid w:val="00875D51"/>
    <w:rsid w:val="00890F51"/>
    <w:rsid w:val="008A199E"/>
    <w:rsid w:val="008A1EA5"/>
    <w:rsid w:val="008B135B"/>
    <w:rsid w:val="008B1B26"/>
    <w:rsid w:val="008D0A57"/>
    <w:rsid w:val="008D500E"/>
    <w:rsid w:val="008D6E08"/>
    <w:rsid w:val="008E09FB"/>
    <w:rsid w:val="008E426B"/>
    <w:rsid w:val="008E578E"/>
    <w:rsid w:val="008F1059"/>
    <w:rsid w:val="008F4681"/>
    <w:rsid w:val="00906ABE"/>
    <w:rsid w:val="00914036"/>
    <w:rsid w:val="009149CA"/>
    <w:rsid w:val="00914D9E"/>
    <w:rsid w:val="0092175C"/>
    <w:rsid w:val="009249E8"/>
    <w:rsid w:val="00936DFE"/>
    <w:rsid w:val="00937B02"/>
    <w:rsid w:val="00941D2D"/>
    <w:rsid w:val="00943D49"/>
    <w:rsid w:val="0095619A"/>
    <w:rsid w:val="00960BE9"/>
    <w:rsid w:val="00962A2B"/>
    <w:rsid w:val="00966704"/>
    <w:rsid w:val="009934E7"/>
    <w:rsid w:val="009A3044"/>
    <w:rsid w:val="009A50E8"/>
    <w:rsid w:val="009B0C43"/>
    <w:rsid w:val="009B5933"/>
    <w:rsid w:val="009C3F78"/>
    <w:rsid w:val="009D0DB2"/>
    <w:rsid w:val="009D69AD"/>
    <w:rsid w:val="009E0768"/>
    <w:rsid w:val="00A12E1B"/>
    <w:rsid w:val="00A34F4B"/>
    <w:rsid w:val="00A4266F"/>
    <w:rsid w:val="00A52933"/>
    <w:rsid w:val="00A5348B"/>
    <w:rsid w:val="00A54DB8"/>
    <w:rsid w:val="00A62B8A"/>
    <w:rsid w:val="00A72A5D"/>
    <w:rsid w:val="00A73246"/>
    <w:rsid w:val="00A7743E"/>
    <w:rsid w:val="00A83324"/>
    <w:rsid w:val="00A96A1F"/>
    <w:rsid w:val="00AA768C"/>
    <w:rsid w:val="00AC2BEF"/>
    <w:rsid w:val="00AC5D44"/>
    <w:rsid w:val="00AD1491"/>
    <w:rsid w:val="00AD1C6A"/>
    <w:rsid w:val="00AF56C0"/>
    <w:rsid w:val="00B11DE2"/>
    <w:rsid w:val="00B16D55"/>
    <w:rsid w:val="00B23D12"/>
    <w:rsid w:val="00B24E1A"/>
    <w:rsid w:val="00B34E87"/>
    <w:rsid w:val="00B3629A"/>
    <w:rsid w:val="00B41213"/>
    <w:rsid w:val="00B46F75"/>
    <w:rsid w:val="00B65E2F"/>
    <w:rsid w:val="00B71ADA"/>
    <w:rsid w:val="00B72950"/>
    <w:rsid w:val="00B77D01"/>
    <w:rsid w:val="00B8476B"/>
    <w:rsid w:val="00B85306"/>
    <w:rsid w:val="00B95828"/>
    <w:rsid w:val="00B97153"/>
    <w:rsid w:val="00BA5211"/>
    <w:rsid w:val="00BA554E"/>
    <w:rsid w:val="00BA7CC4"/>
    <w:rsid w:val="00BB2A72"/>
    <w:rsid w:val="00BB5604"/>
    <w:rsid w:val="00BB7232"/>
    <w:rsid w:val="00BC0E84"/>
    <w:rsid w:val="00BC7F1F"/>
    <w:rsid w:val="00BE1898"/>
    <w:rsid w:val="00BF16D6"/>
    <w:rsid w:val="00BF608A"/>
    <w:rsid w:val="00C037C1"/>
    <w:rsid w:val="00C03FAD"/>
    <w:rsid w:val="00C20EE1"/>
    <w:rsid w:val="00C21C7D"/>
    <w:rsid w:val="00C23270"/>
    <w:rsid w:val="00C3361E"/>
    <w:rsid w:val="00C35947"/>
    <w:rsid w:val="00C37240"/>
    <w:rsid w:val="00C37BD8"/>
    <w:rsid w:val="00C45B9A"/>
    <w:rsid w:val="00C50D7D"/>
    <w:rsid w:val="00C63078"/>
    <w:rsid w:val="00C73D12"/>
    <w:rsid w:val="00C80122"/>
    <w:rsid w:val="00C816A3"/>
    <w:rsid w:val="00C86763"/>
    <w:rsid w:val="00C91369"/>
    <w:rsid w:val="00C931E9"/>
    <w:rsid w:val="00C93B72"/>
    <w:rsid w:val="00C9651F"/>
    <w:rsid w:val="00CA1DAC"/>
    <w:rsid w:val="00CA30BC"/>
    <w:rsid w:val="00CA3719"/>
    <w:rsid w:val="00CA3F73"/>
    <w:rsid w:val="00CA5DD0"/>
    <w:rsid w:val="00CB39EB"/>
    <w:rsid w:val="00CC02BA"/>
    <w:rsid w:val="00CC1322"/>
    <w:rsid w:val="00CC3DF6"/>
    <w:rsid w:val="00CC797E"/>
    <w:rsid w:val="00CC7C7D"/>
    <w:rsid w:val="00CD4626"/>
    <w:rsid w:val="00CD64AC"/>
    <w:rsid w:val="00CE10F3"/>
    <w:rsid w:val="00CE25BC"/>
    <w:rsid w:val="00CE487B"/>
    <w:rsid w:val="00CE546B"/>
    <w:rsid w:val="00CE5654"/>
    <w:rsid w:val="00CF6189"/>
    <w:rsid w:val="00CF7295"/>
    <w:rsid w:val="00CF79DA"/>
    <w:rsid w:val="00D02340"/>
    <w:rsid w:val="00D06117"/>
    <w:rsid w:val="00D20C14"/>
    <w:rsid w:val="00D4050F"/>
    <w:rsid w:val="00D41A47"/>
    <w:rsid w:val="00D43AFA"/>
    <w:rsid w:val="00D45CFF"/>
    <w:rsid w:val="00D8249C"/>
    <w:rsid w:val="00D83886"/>
    <w:rsid w:val="00D8639E"/>
    <w:rsid w:val="00D87FE0"/>
    <w:rsid w:val="00D90E94"/>
    <w:rsid w:val="00D95182"/>
    <w:rsid w:val="00DA47A4"/>
    <w:rsid w:val="00DA4987"/>
    <w:rsid w:val="00DA515E"/>
    <w:rsid w:val="00DB4EA0"/>
    <w:rsid w:val="00DB7608"/>
    <w:rsid w:val="00DC64F9"/>
    <w:rsid w:val="00DE1038"/>
    <w:rsid w:val="00DF3797"/>
    <w:rsid w:val="00DF5F01"/>
    <w:rsid w:val="00E029EF"/>
    <w:rsid w:val="00E04D71"/>
    <w:rsid w:val="00E05396"/>
    <w:rsid w:val="00E06C31"/>
    <w:rsid w:val="00E3090E"/>
    <w:rsid w:val="00E33EBA"/>
    <w:rsid w:val="00E36613"/>
    <w:rsid w:val="00E40085"/>
    <w:rsid w:val="00E422E8"/>
    <w:rsid w:val="00E42F35"/>
    <w:rsid w:val="00E446C3"/>
    <w:rsid w:val="00E533DC"/>
    <w:rsid w:val="00E60C05"/>
    <w:rsid w:val="00E64238"/>
    <w:rsid w:val="00E6455A"/>
    <w:rsid w:val="00E70BE1"/>
    <w:rsid w:val="00E71005"/>
    <w:rsid w:val="00E9213A"/>
    <w:rsid w:val="00EC1B13"/>
    <w:rsid w:val="00EC7F33"/>
    <w:rsid w:val="00ED1AD6"/>
    <w:rsid w:val="00ED306C"/>
    <w:rsid w:val="00EE0E5A"/>
    <w:rsid w:val="00EE1094"/>
    <w:rsid w:val="00EE13B8"/>
    <w:rsid w:val="00EE2055"/>
    <w:rsid w:val="00EE3F3F"/>
    <w:rsid w:val="00EE5F18"/>
    <w:rsid w:val="00EE6135"/>
    <w:rsid w:val="00EF6167"/>
    <w:rsid w:val="00F002DA"/>
    <w:rsid w:val="00F06C2B"/>
    <w:rsid w:val="00F12E1F"/>
    <w:rsid w:val="00F2246C"/>
    <w:rsid w:val="00F23F63"/>
    <w:rsid w:val="00F32558"/>
    <w:rsid w:val="00F35B76"/>
    <w:rsid w:val="00F42820"/>
    <w:rsid w:val="00F52CE1"/>
    <w:rsid w:val="00F55849"/>
    <w:rsid w:val="00F75347"/>
    <w:rsid w:val="00F84B95"/>
    <w:rsid w:val="00F91046"/>
    <w:rsid w:val="00F9191C"/>
    <w:rsid w:val="00F9472B"/>
    <w:rsid w:val="00FA07B6"/>
    <w:rsid w:val="00FA1DF0"/>
    <w:rsid w:val="00FB0150"/>
    <w:rsid w:val="00FB2B80"/>
    <w:rsid w:val="00FB3D41"/>
    <w:rsid w:val="00FB5777"/>
    <w:rsid w:val="00FC7AFF"/>
    <w:rsid w:val="00FD41FC"/>
    <w:rsid w:val="00FD651F"/>
    <w:rsid w:val="00FF3983"/>
    <w:rsid w:val="00FF477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64264"/>
  <w15:chartTrackingRefBased/>
  <w15:docId w15:val="{000683AB-2D3A-438A-A322-AF8C1612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75C"/>
    <w:pPr>
      <w:spacing w:line="276" w:lineRule="auto"/>
    </w:pPr>
    <w:rPr>
      <w:rFonts w:eastAsiaTheme="minorEastAsia"/>
      <w:b/>
      <w:color w:val="44546A" w:themeColor="text2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26822"/>
  </w:style>
  <w:style w:type="character" w:customStyle="1" w:styleId="IntestazioneCarattere">
    <w:name w:val="Intestazione Carattere"/>
    <w:basedOn w:val="Carpredefinitoparagrafo"/>
    <w:link w:val="Intestazione"/>
    <w:rsid w:val="00526822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BB2A72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4239A8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2933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933"/>
    <w:rPr>
      <w:rFonts w:eastAsiaTheme="minorEastAsia"/>
      <w:b/>
      <w:color w:val="44546A" w:themeColor="text2"/>
      <w:sz w:val="28"/>
      <w:szCs w:val="22"/>
      <w:lang w:val="it-IT"/>
    </w:rPr>
  </w:style>
  <w:style w:type="paragraph" w:customStyle="1" w:styleId="SOTTOTITOLICAPITOLO">
    <w:name w:val="SOTTOTITOLI_CAPITOLO"/>
    <w:basedOn w:val="Normale"/>
    <w:uiPriority w:val="99"/>
    <w:rsid w:val="009A3044"/>
    <w:pPr>
      <w:autoSpaceDE w:val="0"/>
      <w:autoSpaceDN w:val="0"/>
      <w:adjustRightInd w:val="0"/>
      <w:spacing w:line="420" w:lineRule="atLeast"/>
      <w:textAlignment w:val="center"/>
    </w:pPr>
    <w:rPr>
      <w:rFonts w:ascii="SwiftNeueLTPro-Semibold" w:eastAsiaTheme="minorHAnsi" w:hAnsi="SwiftNeueLTPro-Semibold" w:cs="SwiftNeueLTPro-Semibold"/>
      <w:b w:val="0"/>
      <w:color w:val="000000"/>
      <w:spacing w:val="-2"/>
      <w:sz w:val="32"/>
      <w:szCs w:val="32"/>
    </w:rPr>
  </w:style>
  <w:style w:type="paragraph" w:customStyle="1" w:styleId="p1">
    <w:name w:val="p1"/>
    <w:basedOn w:val="Normale"/>
    <w:rsid w:val="00FB5777"/>
    <w:pPr>
      <w:spacing w:line="240" w:lineRule="auto"/>
    </w:pPr>
    <w:rPr>
      <w:rFonts w:ascii="Helvetica" w:eastAsiaTheme="minorHAnsi" w:hAnsi="Helvetica"/>
      <w:b w:val="0"/>
      <w:color w:val="000000"/>
      <w:sz w:val="21"/>
      <w:szCs w:val="21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SS\Comunicazione\Siti%20web\WORDPRESS\Tipi\schede%20word\10_Sintesi_del_percorso_di_Sviluppo_nel_grupp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10_Sintesi_del_percorso_di_Sviluppo_nel_gruppo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Mohorovic Saskia</dc:creator>
  <cp:keywords/>
  <dc:description/>
  <cp:lastModifiedBy>Mohorovic Saskia</cp:lastModifiedBy>
  <cp:revision>1</cp:revision>
  <cp:lastPrinted>2021-07-02T09:28:00Z</cp:lastPrinted>
  <dcterms:created xsi:type="dcterms:W3CDTF">2021-11-18T11:10:00Z</dcterms:created>
  <dcterms:modified xsi:type="dcterms:W3CDTF">2021-11-18T11:10:00Z</dcterms:modified>
</cp:coreProperties>
</file>